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53B89C" w14:textId="77777777" w:rsidR="00F37FA0" w:rsidRDefault="00F37FA0">
      <w:pPr>
        <w:rPr>
          <w:rFonts w:ascii="Arial" w:hAnsi="Arial"/>
        </w:rPr>
      </w:pPr>
    </w:p>
    <w:p w14:paraId="033920AD" w14:textId="77777777" w:rsidR="00763E32" w:rsidRPr="00763E32" w:rsidRDefault="00763E32" w:rsidP="00914426">
      <w:pPr>
        <w:spacing w:line="360" w:lineRule="auto"/>
        <w:rPr>
          <w:rFonts w:ascii="Arial" w:hAnsi="Arial"/>
          <w:b/>
          <w:sz w:val="16"/>
          <w:szCs w:val="16"/>
        </w:rPr>
      </w:pPr>
    </w:p>
    <w:p w14:paraId="59DE1C7A" w14:textId="347EE58D" w:rsidR="00F37FA0" w:rsidRPr="00437D08" w:rsidRDefault="00F37FA0" w:rsidP="00914426">
      <w:pPr>
        <w:spacing w:line="360" w:lineRule="auto"/>
        <w:rPr>
          <w:rFonts w:ascii="Arial" w:hAnsi="Arial" w:cs="Arial"/>
          <w:sz w:val="18"/>
          <w:szCs w:val="18"/>
        </w:rPr>
      </w:pPr>
      <w:r w:rsidRPr="00437D08">
        <w:rPr>
          <w:rFonts w:ascii="Arial" w:hAnsi="Arial"/>
          <w:b/>
          <w:sz w:val="32"/>
          <w:szCs w:val="32"/>
        </w:rPr>
        <w:t>KARTA</w:t>
      </w:r>
      <w:r w:rsidRPr="00437D08">
        <w:rPr>
          <w:rFonts w:ascii="Arial" w:hAnsi="Arial"/>
          <w:sz w:val="32"/>
          <w:szCs w:val="32"/>
        </w:rPr>
        <w:t xml:space="preserve"> </w:t>
      </w:r>
      <w:r w:rsidRPr="00437D08">
        <w:rPr>
          <w:rFonts w:ascii="Arial" w:hAnsi="Arial"/>
          <w:b/>
          <w:sz w:val="32"/>
          <w:szCs w:val="32"/>
        </w:rPr>
        <w:t>ZGŁOSZENIA</w:t>
      </w:r>
      <w:r w:rsidR="00F135DC" w:rsidRPr="00437D08">
        <w:rPr>
          <w:rFonts w:ascii="Arial" w:hAnsi="Arial"/>
          <w:b/>
          <w:sz w:val="32"/>
          <w:szCs w:val="32"/>
        </w:rPr>
        <w:t xml:space="preserve"> - ZAMÓWIENIE</w:t>
      </w:r>
      <w:r w:rsidR="003C0409" w:rsidRPr="00437D08">
        <w:rPr>
          <w:rFonts w:ascii="Arial" w:hAnsi="Arial"/>
          <w:b/>
          <w:sz w:val="32"/>
          <w:szCs w:val="32"/>
        </w:rPr>
        <w:t xml:space="preserve">     </w:t>
      </w:r>
      <w:r w:rsidR="00E46474" w:rsidRPr="00437D08">
        <w:rPr>
          <w:rFonts w:ascii="Arial" w:hAnsi="Arial"/>
          <w:b/>
          <w:sz w:val="32"/>
          <w:szCs w:val="32"/>
        </w:rPr>
        <w:t xml:space="preserve">     </w:t>
      </w:r>
      <w:r w:rsidR="00E46474" w:rsidRPr="00437D08">
        <w:rPr>
          <w:rFonts w:ascii="Arial" w:hAnsi="Arial" w:cs="Arial"/>
          <w:sz w:val="18"/>
          <w:szCs w:val="18"/>
        </w:rPr>
        <w:t xml:space="preserve">          </w:t>
      </w:r>
      <w:r w:rsidR="003C0409" w:rsidRPr="00437D08">
        <w:rPr>
          <w:rFonts w:ascii="Arial" w:hAnsi="Arial" w:cs="Arial"/>
          <w:sz w:val="18"/>
          <w:szCs w:val="18"/>
        </w:rPr>
        <w:t xml:space="preserve">         </w:t>
      </w:r>
      <w:r w:rsidR="00EA7222" w:rsidRPr="00437D08">
        <w:rPr>
          <w:rFonts w:ascii="Arial" w:hAnsi="Arial" w:cs="Arial"/>
          <w:sz w:val="18"/>
          <w:szCs w:val="18"/>
        </w:rPr>
        <w:t xml:space="preserve">                                                      </w:t>
      </w:r>
    </w:p>
    <w:p w14:paraId="38F74C10" w14:textId="693DDB44" w:rsidR="00EF4465" w:rsidRPr="00F42606" w:rsidRDefault="00F37FA0" w:rsidP="00EF4465">
      <w:pPr>
        <w:spacing w:after="120"/>
        <w:rPr>
          <w:rFonts w:ascii="Arial" w:hAnsi="Arial" w:cs="Arial"/>
          <w:sz w:val="18"/>
          <w:szCs w:val="18"/>
        </w:rPr>
      </w:pPr>
      <w:r w:rsidRPr="00F42606">
        <w:rPr>
          <w:rFonts w:ascii="Arial" w:hAnsi="Arial" w:cs="Arial"/>
          <w:sz w:val="18"/>
          <w:szCs w:val="18"/>
        </w:rPr>
        <w:t>Zgłaszamy udział niżej wymienionych osób w</w:t>
      </w:r>
      <w:r w:rsidR="00EF4465" w:rsidRPr="00F42606">
        <w:rPr>
          <w:rFonts w:ascii="Arial" w:hAnsi="Arial" w:cs="Arial"/>
          <w:sz w:val="18"/>
          <w:szCs w:val="18"/>
        </w:rPr>
        <w:t xml:space="preserve"> szkoleniu nt.</w:t>
      </w:r>
    </w:p>
    <w:p w14:paraId="6DEC4F9A" w14:textId="38754133" w:rsidR="00F559F1" w:rsidRPr="00763E32" w:rsidRDefault="00763E32" w:rsidP="00F559F1">
      <w:pPr>
        <w:spacing w:after="120"/>
        <w:jc w:val="both"/>
        <w:rPr>
          <w:rFonts w:ascii="Arial" w:hAnsi="Arial" w:cs="Arial"/>
          <w:sz w:val="28"/>
          <w:szCs w:val="28"/>
        </w:rPr>
      </w:pPr>
      <w:r w:rsidRPr="00763E32">
        <w:rPr>
          <w:rFonts w:ascii="Arial" w:hAnsi="Arial" w:cs="Arial"/>
          <w:b/>
          <w:bCs/>
          <w:sz w:val="28"/>
          <w:szCs w:val="28"/>
        </w:rPr>
        <w:t>Fundusze krajowe i europejskie na modernizacj</w:t>
      </w:r>
      <w:r w:rsidR="00715248">
        <w:rPr>
          <w:rFonts w:ascii="Arial" w:hAnsi="Arial" w:cs="Arial"/>
          <w:b/>
          <w:bCs/>
          <w:sz w:val="28"/>
          <w:szCs w:val="28"/>
        </w:rPr>
        <w:t>ę</w:t>
      </w:r>
      <w:r w:rsidRPr="00763E32">
        <w:rPr>
          <w:rFonts w:ascii="Arial" w:hAnsi="Arial" w:cs="Arial"/>
          <w:b/>
          <w:bCs/>
          <w:sz w:val="28"/>
          <w:szCs w:val="28"/>
        </w:rPr>
        <w:t xml:space="preserve"> i rozwój systemów ciepłowniczych</w:t>
      </w:r>
      <w:r w:rsidR="00F559F1" w:rsidRPr="00763E32">
        <w:rPr>
          <w:rFonts w:ascii="Arial" w:hAnsi="Arial" w:cs="Arial"/>
          <w:b/>
          <w:bCs/>
          <w:sz w:val="28"/>
          <w:szCs w:val="28"/>
        </w:rPr>
        <w:t>,</w:t>
      </w:r>
    </w:p>
    <w:p w14:paraId="1DB6BBE9" w14:textId="0263359E" w:rsidR="00F559F1" w:rsidRPr="00F559F1" w:rsidRDefault="00F559F1" w:rsidP="00F559F1">
      <w:pPr>
        <w:spacing w:after="120"/>
        <w:rPr>
          <w:rFonts w:ascii="Arial" w:hAnsi="Arial" w:cs="Arial"/>
          <w:b/>
          <w:bCs/>
          <w:sz w:val="18"/>
          <w:szCs w:val="18"/>
        </w:rPr>
      </w:pPr>
      <w:r w:rsidRPr="00F559F1">
        <w:rPr>
          <w:rFonts w:ascii="Arial" w:hAnsi="Arial" w:cs="Arial"/>
          <w:sz w:val="18"/>
          <w:szCs w:val="18"/>
        </w:rPr>
        <w:t xml:space="preserve">które odbędzie się w dniu </w:t>
      </w:r>
      <w:r w:rsidRPr="00F559F1">
        <w:rPr>
          <w:rFonts w:ascii="Arial" w:hAnsi="Arial" w:cs="Arial"/>
          <w:b/>
          <w:bCs/>
          <w:sz w:val="18"/>
          <w:szCs w:val="18"/>
        </w:rPr>
        <w:t>23</w:t>
      </w:r>
      <w:r w:rsidR="00763E32">
        <w:rPr>
          <w:rFonts w:ascii="Arial" w:hAnsi="Arial" w:cs="Arial"/>
          <w:b/>
          <w:bCs/>
          <w:sz w:val="18"/>
          <w:szCs w:val="18"/>
        </w:rPr>
        <w:t xml:space="preserve"> marca</w:t>
      </w:r>
      <w:r w:rsidRPr="00F559F1">
        <w:rPr>
          <w:rFonts w:ascii="Arial" w:hAnsi="Arial" w:cs="Arial"/>
          <w:b/>
          <w:bCs/>
          <w:sz w:val="18"/>
          <w:szCs w:val="18"/>
        </w:rPr>
        <w:t xml:space="preserve"> 2023 r. w godz. 10.00-14.00 </w:t>
      </w:r>
      <w:r w:rsidRPr="00F559F1">
        <w:rPr>
          <w:rFonts w:ascii="Arial" w:hAnsi="Arial" w:cs="Arial"/>
          <w:sz w:val="18"/>
          <w:szCs w:val="18"/>
        </w:rPr>
        <w:t xml:space="preserve">w formie zdalnej z wykorzystaniem aplikacji </w:t>
      </w:r>
      <w:r w:rsidRPr="00F559F1">
        <w:rPr>
          <w:rFonts w:ascii="Arial" w:hAnsi="Arial" w:cs="Arial"/>
          <w:b/>
          <w:bCs/>
          <w:sz w:val="18"/>
          <w:szCs w:val="18"/>
        </w:rPr>
        <w:t>Zoom.</w:t>
      </w:r>
    </w:p>
    <w:tbl>
      <w:tblPr>
        <w:tblW w:w="9639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09"/>
        <w:gridCol w:w="2268"/>
        <w:gridCol w:w="1985"/>
        <w:gridCol w:w="2551"/>
      </w:tblGrid>
      <w:tr w:rsidR="006F65B2" w:rsidRPr="002F61A2" w14:paraId="552D34F2" w14:textId="77777777" w:rsidTr="006F65B2">
        <w:trPr>
          <w:trHeight w:val="334"/>
        </w:trPr>
        <w:tc>
          <w:tcPr>
            <w:tcW w:w="426" w:type="dxa"/>
            <w:vAlign w:val="center"/>
            <w:hideMark/>
          </w:tcPr>
          <w:p w14:paraId="414C9B54" w14:textId="77777777" w:rsidR="006F65B2" w:rsidRPr="00E405A5" w:rsidRDefault="006F65B2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409" w:type="dxa"/>
            <w:vAlign w:val="center"/>
            <w:hideMark/>
          </w:tcPr>
          <w:p w14:paraId="32EFB9A9" w14:textId="77777777" w:rsidR="006F65B2" w:rsidRPr="00E405A5" w:rsidRDefault="006F65B2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268" w:type="dxa"/>
            <w:vAlign w:val="center"/>
            <w:hideMark/>
          </w:tcPr>
          <w:p w14:paraId="31B2618F" w14:textId="77777777" w:rsidR="006F65B2" w:rsidRPr="00E405A5" w:rsidRDefault="006F65B2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Stanowisko</w:t>
            </w:r>
          </w:p>
        </w:tc>
        <w:tc>
          <w:tcPr>
            <w:tcW w:w="1985" w:type="dxa"/>
          </w:tcPr>
          <w:p w14:paraId="23558AA2" w14:textId="77777777" w:rsidR="006F65B2" w:rsidRDefault="006F65B2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ACD">
              <w:rPr>
                <w:rFonts w:ascii="Arial" w:hAnsi="Arial" w:cs="Arial"/>
                <w:sz w:val="16"/>
                <w:szCs w:val="16"/>
              </w:rPr>
              <w:t xml:space="preserve">Adres e-mail uczestnika szkolenia, na który zostanie zarejestrowany uczestnik. </w:t>
            </w:r>
            <w:r w:rsidRPr="00CA0ACD">
              <w:rPr>
                <w:rFonts w:ascii="Arial" w:hAnsi="Arial" w:cs="Arial"/>
                <w:sz w:val="16"/>
                <w:szCs w:val="16"/>
              </w:rPr>
              <w:br/>
              <w:t>Na ten adres zostanie wysłane potwierdzenie i link do szkolenia. Z tego adresu nastąpi też logowanie do szkolenia.</w:t>
            </w:r>
          </w:p>
        </w:tc>
        <w:tc>
          <w:tcPr>
            <w:tcW w:w="2551" w:type="dxa"/>
            <w:vAlign w:val="center"/>
            <w:hideMark/>
          </w:tcPr>
          <w:p w14:paraId="23B440F8" w14:textId="77777777" w:rsidR="006F65B2" w:rsidRPr="00E405A5" w:rsidRDefault="006F65B2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Wyrażamy zgodę na przetwarzanie danych osobowych w celach związanych z organizacją szkolenia i potwierdzamy zapoznanie się z zasadami ochrony danych osobowych w IGCP – podpis uczestnika lub potwierdzenie zgody przez zgłaszającego</w:t>
            </w:r>
          </w:p>
        </w:tc>
      </w:tr>
      <w:tr w:rsidR="006F65B2" w:rsidRPr="002F61A2" w14:paraId="5724D248" w14:textId="77777777" w:rsidTr="006F65B2">
        <w:trPr>
          <w:trHeight w:val="334"/>
        </w:trPr>
        <w:tc>
          <w:tcPr>
            <w:tcW w:w="426" w:type="dxa"/>
          </w:tcPr>
          <w:p w14:paraId="4255135D" w14:textId="77777777" w:rsidR="006F65B2" w:rsidRPr="00E405A5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09" w:type="dxa"/>
          </w:tcPr>
          <w:p w14:paraId="54D49C65" w14:textId="77777777" w:rsidR="006F65B2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B809EB6" w14:textId="77777777" w:rsidR="006F65B2" w:rsidRPr="00E405A5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055AC06" w14:textId="77777777" w:rsidR="006F65B2" w:rsidRPr="00E405A5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1B5180E" w14:textId="77777777" w:rsidR="006F65B2" w:rsidRPr="00E405A5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B689B90" w14:textId="77777777" w:rsidR="006F65B2" w:rsidRPr="00E405A5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65B2" w:rsidRPr="002F61A2" w14:paraId="581736EB" w14:textId="77777777" w:rsidTr="006F65B2">
        <w:trPr>
          <w:trHeight w:val="334"/>
        </w:trPr>
        <w:tc>
          <w:tcPr>
            <w:tcW w:w="426" w:type="dxa"/>
          </w:tcPr>
          <w:p w14:paraId="3AA3EE5F" w14:textId="77777777" w:rsidR="006F65B2" w:rsidRPr="00E405A5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05A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409" w:type="dxa"/>
          </w:tcPr>
          <w:p w14:paraId="3DFC80AA" w14:textId="77777777" w:rsidR="006F65B2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AE0BE8B" w14:textId="77777777" w:rsidR="006F65B2" w:rsidRPr="00E405A5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AFAAA98" w14:textId="77777777" w:rsidR="006F65B2" w:rsidRPr="00E405A5" w:rsidRDefault="006F65B2" w:rsidP="00506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D6F69BA" w14:textId="77777777" w:rsidR="006F65B2" w:rsidRPr="00E405A5" w:rsidRDefault="006F65B2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637DC9C" w14:textId="77777777" w:rsidR="006F65B2" w:rsidRPr="00E405A5" w:rsidRDefault="006F65B2" w:rsidP="00506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352246F" w14:textId="77777777" w:rsidR="006F65B2" w:rsidRPr="00DD7DF0" w:rsidRDefault="006F65B2">
      <w:pPr>
        <w:spacing w:line="200" w:lineRule="atLeast"/>
        <w:rPr>
          <w:rFonts w:ascii="Arial" w:hAnsi="Arial" w:cs="Arial"/>
          <w:sz w:val="8"/>
          <w:szCs w:val="8"/>
        </w:rPr>
      </w:pPr>
    </w:p>
    <w:p w14:paraId="78C31C76" w14:textId="77777777" w:rsidR="00F37FA0" w:rsidRPr="00D02397" w:rsidRDefault="00F37FA0" w:rsidP="00821101">
      <w:pPr>
        <w:spacing w:after="120" w:line="200" w:lineRule="atLeast"/>
        <w:rPr>
          <w:rFonts w:ascii="Arial" w:hAnsi="Arial" w:cs="Arial"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>Zobowiązujemy się do wpłacenia należności za udział w s</w:t>
      </w:r>
      <w:r w:rsidR="0094444D" w:rsidRPr="00D02397">
        <w:rPr>
          <w:rFonts w:ascii="Arial" w:hAnsi="Arial" w:cs="Arial"/>
          <w:sz w:val="18"/>
          <w:szCs w:val="18"/>
        </w:rPr>
        <w:t>zkoleniu</w:t>
      </w:r>
      <w:r w:rsidRPr="00D02397">
        <w:rPr>
          <w:rFonts w:ascii="Arial" w:hAnsi="Arial" w:cs="Arial"/>
          <w:sz w:val="18"/>
          <w:szCs w:val="18"/>
        </w:rPr>
        <w:t>:</w:t>
      </w:r>
    </w:p>
    <w:tbl>
      <w:tblPr>
        <w:tblW w:w="9751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502"/>
        <w:gridCol w:w="851"/>
        <w:gridCol w:w="1134"/>
        <w:gridCol w:w="850"/>
        <w:gridCol w:w="1276"/>
        <w:gridCol w:w="1606"/>
      </w:tblGrid>
      <w:tr w:rsidR="00961E88" w:rsidRPr="00D62B85" w14:paraId="1A691B28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7027DE37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Hlk90896391"/>
            <w:r w:rsidRPr="009923DD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502" w:type="dxa"/>
            <w:vAlign w:val="center"/>
          </w:tcPr>
          <w:p w14:paraId="4484CDDB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Opcja udziału</w:t>
            </w:r>
          </w:p>
        </w:tc>
        <w:tc>
          <w:tcPr>
            <w:tcW w:w="851" w:type="dxa"/>
            <w:vAlign w:val="center"/>
          </w:tcPr>
          <w:p w14:paraId="35DA175C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Liczba osób</w:t>
            </w:r>
          </w:p>
        </w:tc>
        <w:tc>
          <w:tcPr>
            <w:tcW w:w="1134" w:type="dxa"/>
            <w:vAlign w:val="center"/>
          </w:tcPr>
          <w:p w14:paraId="0ABF053C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Cena</w:t>
            </w:r>
          </w:p>
          <w:p w14:paraId="5D3875FC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netto [zł]</w:t>
            </w:r>
          </w:p>
        </w:tc>
        <w:tc>
          <w:tcPr>
            <w:tcW w:w="850" w:type="dxa"/>
            <w:vAlign w:val="center"/>
          </w:tcPr>
          <w:p w14:paraId="5A131E4F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VAT</w:t>
            </w:r>
          </w:p>
          <w:p w14:paraId="2A7EADC5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[23%]</w:t>
            </w:r>
          </w:p>
        </w:tc>
        <w:tc>
          <w:tcPr>
            <w:tcW w:w="1276" w:type="dxa"/>
            <w:vAlign w:val="center"/>
          </w:tcPr>
          <w:p w14:paraId="58DD15B6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Cena brutto [zł]</w:t>
            </w:r>
          </w:p>
        </w:tc>
        <w:tc>
          <w:tcPr>
            <w:tcW w:w="1606" w:type="dxa"/>
            <w:vAlign w:val="center"/>
          </w:tcPr>
          <w:p w14:paraId="3496DB55" w14:textId="77777777" w:rsidR="00961E88" w:rsidRPr="009923DD" w:rsidRDefault="00961E88" w:rsidP="00961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Koszt udziału brutto [zł]</w:t>
            </w:r>
          </w:p>
        </w:tc>
      </w:tr>
      <w:tr w:rsidR="004F59E1" w:rsidRPr="00D62B85" w14:paraId="2625D8DC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4D4387C0" w14:textId="77777777" w:rsidR="004F59E1" w:rsidRPr="009923DD" w:rsidRDefault="004F59E1" w:rsidP="00795B5E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502" w:type="dxa"/>
            <w:vAlign w:val="center"/>
          </w:tcPr>
          <w:p w14:paraId="32BBAFC3" w14:textId="0072373F" w:rsidR="004F59E1" w:rsidRDefault="004F59E1" w:rsidP="00795B5E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 xml:space="preserve">Udział </w:t>
            </w:r>
            <w:r w:rsidR="008E7F84">
              <w:rPr>
                <w:rFonts w:ascii="Arial" w:hAnsi="Arial" w:cs="Arial"/>
                <w:sz w:val="16"/>
                <w:szCs w:val="16"/>
              </w:rPr>
              <w:t>w szkoleniu</w:t>
            </w:r>
            <w:r w:rsidR="00D015A4">
              <w:rPr>
                <w:rFonts w:ascii="Arial" w:hAnsi="Arial" w:cs="Arial"/>
                <w:sz w:val="16"/>
                <w:szCs w:val="16"/>
              </w:rPr>
              <w:t xml:space="preserve"> – pierwsza osoba</w:t>
            </w:r>
            <w:r w:rsidR="006F65B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5528B9A" w14:textId="77777777" w:rsidR="009923DD" w:rsidRPr="009923DD" w:rsidRDefault="009923DD" w:rsidP="00795B5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923DD">
              <w:rPr>
                <w:rFonts w:ascii="Arial" w:hAnsi="Arial" w:cs="Arial"/>
                <w:b/>
                <w:color w:val="FF0000"/>
                <w:sz w:val="16"/>
                <w:szCs w:val="16"/>
              </w:rPr>
              <w:t>Członkowie i Partnerzy IGCP</w:t>
            </w:r>
          </w:p>
        </w:tc>
        <w:tc>
          <w:tcPr>
            <w:tcW w:w="851" w:type="dxa"/>
            <w:vAlign w:val="center"/>
          </w:tcPr>
          <w:p w14:paraId="2AC282E4" w14:textId="32759DAD" w:rsidR="004F59E1" w:rsidRPr="009923DD" w:rsidRDefault="004F59E1" w:rsidP="00795B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324268B" w14:textId="57E13F36" w:rsidR="004F59E1" w:rsidRPr="009923DD" w:rsidRDefault="007B23A4" w:rsidP="00F135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1F536A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4F59E1" w:rsidRPr="009923D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14:paraId="1CE76170" w14:textId="1D4D2E63" w:rsidR="00A45B21" w:rsidRPr="009923DD" w:rsidRDefault="001F536A" w:rsidP="00F135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108,10</w:t>
            </w:r>
          </w:p>
        </w:tc>
        <w:tc>
          <w:tcPr>
            <w:tcW w:w="1276" w:type="dxa"/>
            <w:vAlign w:val="center"/>
          </w:tcPr>
          <w:p w14:paraId="7E609543" w14:textId="77777777" w:rsidR="00A45B21" w:rsidRDefault="001F536A" w:rsidP="00F135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578,10</w:t>
            </w:r>
          </w:p>
          <w:p w14:paraId="7391CF57" w14:textId="7A5DDFD3" w:rsidR="001F536A" w:rsidRPr="009923DD" w:rsidRDefault="001F536A" w:rsidP="00F135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6" w:type="dxa"/>
          </w:tcPr>
          <w:p w14:paraId="3BCC42A7" w14:textId="77777777" w:rsidR="004F59E1" w:rsidRPr="009923DD" w:rsidRDefault="004F59E1" w:rsidP="002501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5A4" w:rsidRPr="00D62B85" w14:paraId="13C1C65E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4400EEFC" w14:textId="4B2AFA1E" w:rsidR="00D015A4" w:rsidRPr="009923DD" w:rsidRDefault="00437D08" w:rsidP="00D015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502" w:type="dxa"/>
            <w:vAlign w:val="center"/>
          </w:tcPr>
          <w:p w14:paraId="387C77AB" w14:textId="0AEA6CB8" w:rsidR="00D015A4" w:rsidRDefault="00D015A4" w:rsidP="00D015A4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sz w:val="16"/>
                <w:szCs w:val="16"/>
              </w:rPr>
              <w:t xml:space="preserve">w szkoleniu – </w:t>
            </w:r>
            <w:r w:rsidR="007B23A4">
              <w:rPr>
                <w:rFonts w:ascii="Arial" w:hAnsi="Arial" w:cs="Arial"/>
                <w:sz w:val="16"/>
                <w:szCs w:val="16"/>
              </w:rPr>
              <w:t>druga i kolejne osoby</w:t>
            </w:r>
          </w:p>
          <w:p w14:paraId="72DD2225" w14:textId="1A07BFC1" w:rsidR="00D015A4" w:rsidRPr="009923DD" w:rsidRDefault="00D015A4" w:rsidP="00D015A4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b/>
                <w:color w:val="FF0000"/>
                <w:sz w:val="16"/>
                <w:szCs w:val="16"/>
              </w:rPr>
              <w:t>Członkowie i Partnerzy IGCP</w:t>
            </w:r>
          </w:p>
        </w:tc>
        <w:tc>
          <w:tcPr>
            <w:tcW w:w="851" w:type="dxa"/>
            <w:vAlign w:val="center"/>
          </w:tcPr>
          <w:p w14:paraId="2873D529" w14:textId="77777777" w:rsidR="00D015A4" w:rsidRPr="009923DD" w:rsidRDefault="00D015A4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EC55923" w14:textId="2AF4C6F6" w:rsidR="00D015A4" w:rsidRDefault="001F536A" w:rsidP="006F4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</w:t>
            </w:r>
            <w:r w:rsidR="00D015A4" w:rsidRPr="009923D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14:paraId="73F98C59" w14:textId="19DF9A20" w:rsidR="00D015A4" w:rsidRDefault="001F536A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86,48</w:t>
            </w:r>
          </w:p>
        </w:tc>
        <w:tc>
          <w:tcPr>
            <w:tcW w:w="1276" w:type="dxa"/>
            <w:vAlign w:val="center"/>
          </w:tcPr>
          <w:p w14:paraId="478A1D41" w14:textId="13EED89D" w:rsidR="00D015A4" w:rsidRDefault="001F536A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462,48</w:t>
            </w:r>
          </w:p>
        </w:tc>
        <w:tc>
          <w:tcPr>
            <w:tcW w:w="1606" w:type="dxa"/>
          </w:tcPr>
          <w:p w14:paraId="1891283F" w14:textId="77777777" w:rsidR="00D015A4" w:rsidRPr="009923DD" w:rsidRDefault="00D015A4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5A4" w:rsidRPr="00D62B85" w14:paraId="6A89A3B1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14FD41BF" w14:textId="486EEAFD" w:rsidR="00D015A4" w:rsidRPr="009923DD" w:rsidRDefault="00437D08" w:rsidP="00D015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015A4" w:rsidRPr="009923D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502" w:type="dxa"/>
            <w:vAlign w:val="center"/>
          </w:tcPr>
          <w:p w14:paraId="52CFFD59" w14:textId="76DB6F28" w:rsidR="00D015A4" w:rsidRDefault="00D015A4" w:rsidP="00D015A4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sz w:val="16"/>
                <w:szCs w:val="16"/>
              </w:rPr>
              <w:t>w szkoleniu</w:t>
            </w:r>
            <w:r w:rsidR="00EE2D05">
              <w:rPr>
                <w:rFonts w:ascii="Arial" w:hAnsi="Arial" w:cs="Arial"/>
                <w:sz w:val="16"/>
                <w:szCs w:val="16"/>
              </w:rPr>
              <w:t xml:space="preserve"> – pierwsza osoba</w:t>
            </w:r>
          </w:p>
          <w:p w14:paraId="10372BAE" w14:textId="6080D0E2" w:rsidR="00D015A4" w:rsidRPr="009923DD" w:rsidRDefault="00D015A4" w:rsidP="00D015A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923DD">
              <w:rPr>
                <w:rFonts w:ascii="Arial" w:hAnsi="Arial" w:cs="Arial"/>
                <w:b/>
                <w:color w:val="FF0000"/>
                <w:sz w:val="16"/>
                <w:szCs w:val="16"/>
              </w:rPr>
              <w:t>Pozostali</w:t>
            </w:r>
            <w:r w:rsidR="0091021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0B38D9">
              <w:rPr>
                <w:rFonts w:ascii="Arial" w:hAnsi="Arial" w:cs="Arial"/>
                <w:b/>
                <w:color w:val="FF0000"/>
                <w:sz w:val="16"/>
                <w:szCs w:val="16"/>
              </w:rPr>
              <w:t>uczestnicy</w:t>
            </w:r>
          </w:p>
        </w:tc>
        <w:tc>
          <w:tcPr>
            <w:tcW w:w="851" w:type="dxa"/>
            <w:vAlign w:val="center"/>
          </w:tcPr>
          <w:p w14:paraId="2F937EB7" w14:textId="0D4BDD4D" w:rsidR="00D015A4" w:rsidRPr="009923DD" w:rsidRDefault="00D015A4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870F76A" w14:textId="37796DC6" w:rsidR="00D015A4" w:rsidRPr="009923DD" w:rsidRDefault="001F536A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</w:t>
            </w:r>
            <w:r w:rsidR="00D015A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14:paraId="30D07B8B" w14:textId="4052C2B7" w:rsidR="00D015A4" w:rsidRPr="009923DD" w:rsidRDefault="007B23A4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F536A">
              <w:rPr>
                <w:rFonts w:ascii="Arial" w:hAnsi="Arial" w:cs="Arial"/>
                <w:sz w:val="16"/>
                <w:szCs w:val="16"/>
              </w:rPr>
              <w:t>42,60</w:t>
            </w:r>
          </w:p>
        </w:tc>
        <w:tc>
          <w:tcPr>
            <w:tcW w:w="1276" w:type="dxa"/>
            <w:vAlign w:val="center"/>
          </w:tcPr>
          <w:p w14:paraId="49205BC3" w14:textId="39A57959" w:rsidR="00D015A4" w:rsidRPr="009923DD" w:rsidRDefault="001F536A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762,60</w:t>
            </w:r>
          </w:p>
        </w:tc>
        <w:tc>
          <w:tcPr>
            <w:tcW w:w="1606" w:type="dxa"/>
          </w:tcPr>
          <w:p w14:paraId="796D20A0" w14:textId="77777777" w:rsidR="00D015A4" w:rsidRPr="009923DD" w:rsidRDefault="00D015A4" w:rsidP="00D015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D05" w:rsidRPr="00D62B85" w14:paraId="1858C79B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1CD5BDBB" w14:textId="6D029454" w:rsidR="00EE2D05" w:rsidRDefault="00EE2D05" w:rsidP="00EE2D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502" w:type="dxa"/>
            <w:vAlign w:val="center"/>
          </w:tcPr>
          <w:p w14:paraId="488042C7" w14:textId="7782746D" w:rsidR="00EE2D05" w:rsidRDefault="00EE2D05" w:rsidP="00EE2D05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sz w:val="16"/>
                <w:szCs w:val="16"/>
              </w:rPr>
              <w:t xml:space="preserve">w szkoleniu – </w:t>
            </w:r>
            <w:r w:rsidR="00857594">
              <w:rPr>
                <w:rFonts w:ascii="Arial" w:hAnsi="Arial" w:cs="Arial"/>
                <w:sz w:val="16"/>
                <w:szCs w:val="16"/>
              </w:rPr>
              <w:t xml:space="preserve">druga i </w:t>
            </w:r>
            <w:r>
              <w:rPr>
                <w:rFonts w:ascii="Arial" w:hAnsi="Arial" w:cs="Arial"/>
                <w:sz w:val="16"/>
                <w:szCs w:val="16"/>
              </w:rPr>
              <w:t>kolejne osoby</w:t>
            </w:r>
          </w:p>
          <w:p w14:paraId="4EDC66AE" w14:textId="7B8EA036" w:rsidR="00EE2D05" w:rsidRPr="009923DD" w:rsidRDefault="00EE2D05" w:rsidP="00EE2D05">
            <w:pPr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b/>
                <w:color w:val="FF0000"/>
                <w:sz w:val="16"/>
                <w:szCs w:val="16"/>
              </w:rPr>
              <w:t>Pozostali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uczestnicy</w:t>
            </w:r>
          </w:p>
        </w:tc>
        <w:tc>
          <w:tcPr>
            <w:tcW w:w="851" w:type="dxa"/>
            <w:vAlign w:val="center"/>
          </w:tcPr>
          <w:p w14:paraId="785C0071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C89EA14" w14:textId="36D411E2" w:rsidR="00EE2D05" w:rsidRDefault="001F536A" w:rsidP="00A679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496</w:t>
            </w:r>
            <w:r w:rsidR="007B23A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14:paraId="51E60B5C" w14:textId="076FB24C" w:rsidR="00EE2D05" w:rsidRDefault="007B23A4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F536A">
              <w:rPr>
                <w:rFonts w:ascii="Arial" w:hAnsi="Arial" w:cs="Arial"/>
                <w:sz w:val="16"/>
                <w:szCs w:val="16"/>
              </w:rPr>
              <w:t>14,08</w:t>
            </w:r>
          </w:p>
        </w:tc>
        <w:tc>
          <w:tcPr>
            <w:tcW w:w="1276" w:type="dxa"/>
            <w:vAlign w:val="center"/>
          </w:tcPr>
          <w:p w14:paraId="014E9946" w14:textId="3328DE3A" w:rsidR="00EE2D05" w:rsidRDefault="001F536A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610,08</w:t>
            </w:r>
          </w:p>
        </w:tc>
        <w:tc>
          <w:tcPr>
            <w:tcW w:w="1606" w:type="dxa"/>
          </w:tcPr>
          <w:p w14:paraId="3F5AC588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D05" w:rsidRPr="00D62B85" w14:paraId="415BE7FB" w14:textId="77777777" w:rsidTr="00437D08">
        <w:trPr>
          <w:trHeight w:val="454"/>
          <w:jc w:val="center"/>
        </w:trPr>
        <w:tc>
          <w:tcPr>
            <w:tcW w:w="532" w:type="dxa"/>
            <w:vAlign w:val="center"/>
          </w:tcPr>
          <w:p w14:paraId="3D59AA06" w14:textId="28082D5B" w:rsidR="00EE2D05" w:rsidRPr="009923DD" w:rsidRDefault="00EE2D05" w:rsidP="00EE2D0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502" w:type="dxa"/>
            <w:vAlign w:val="center"/>
          </w:tcPr>
          <w:p w14:paraId="33DC7129" w14:textId="77777777" w:rsidR="00EE2D05" w:rsidRPr="009923DD" w:rsidRDefault="00EE2D05" w:rsidP="00EE2D0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Razem do zapłaty</w:t>
            </w:r>
          </w:p>
        </w:tc>
        <w:tc>
          <w:tcPr>
            <w:tcW w:w="851" w:type="dxa"/>
            <w:vAlign w:val="center"/>
          </w:tcPr>
          <w:p w14:paraId="2AEE0897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vAlign w:val="center"/>
          </w:tcPr>
          <w:p w14:paraId="08CC4267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50" w:type="dxa"/>
            <w:vAlign w:val="center"/>
          </w:tcPr>
          <w:p w14:paraId="1F1C3014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center"/>
          </w:tcPr>
          <w:p w14:paraId="176D2DC2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3D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606" w:type="dxa"/>
          </w:tcPr>
          <w:p w14:paraId="528131AF" w14:textId="77777777" w:rsidR="00EE2D05" w:rsidRPr="009923DD" w:rsidRDefault="00EE2D05" w:rsidP="00EE2D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bookmarkEnd w:id="0"/>
    <w:p w14:paraId="7DDF671D" w14:textId="77777777" w:rsidR="009D620D" w:rsidRPr="00D02397" w:rsidRDefault="009D620D" w:rsidP="009D620D">
      <w:pPr>
        <w:pStyle w:val="Tekstpodstawowy"/>
        <w:spacing w:before="120" w:after="120" w:line="200" w:lineRule="atLeast"/>
        <w:rPr>
          <w:rFonts w:ascii="Arial" w:hAnsi="Arial" w:cs="Arial"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 xml:space="preserve">na konto </w:t>
      </w:r>
      <w:r w:rsidRPr="00D02397">
        <w:rPr>
          <w:rFonts w:ascii="Arial" w:hAnsi="Arial" w:cs="Arial"/>
          <w:b/>
        </w:rPr>
        <w:t>Nr 21 1240 6218 1111 0010 4951 1926 w Banku Pekao S.A.</w:t>
      </w:r>
      <w:r w:rsidRPr="00D02397">
        <w:rPr>
          <w:rFonts w:ascii="Arial" w:hAnsi="Arial" w:cs="Arial"/>
          <w:sz w:val="18"/>
          <w:szCs w:val="18"/>
        </w:rPr>
        <w:t xml:space="preserve"> po otrzymaniu potwierdzenia przyjęcia zgłoszenia.</w:t>
      </w:r>
    </w:p>
    <w:p w14:paraId="7E83C90E" w14:textId="42462A03" w:rsidR="009D620D" w:rsidRDefault="009D620D" w:rsidP="009D620D">
      <w:pPr>
        <w:pStyle w:val="Tekstpodstawowy"/>
        <w:spacing w:after="120" w:line="200" w:lineRule="atLeast"/>
        <w:rPr>
          <w:rFonts w:ascii="Arial" w:hAnsi="Arial" w:cs="Arial"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>Oświadczamy, że jesteśmy uprawnieni do otrzymywania faktur VAT, posiadamy</w:t>
      </w:r>
      <w:r w:rsidR="00D02397">
        <w:rPr>
          <w:rFonts w:ascii="Arial" w:hAnsi="Arial" w:cs="Arial"/>
          <w:sz w:val="18"/>
          <w:szCs w:val="18"/>
        </w:rPr>
        <w:t xml:space="preserve"> </w:t>
      </w:r>
      <w:r w:rsidRPr="00D02397">
        <w:rPr>
          <w:rFonts w:ascii="Arial" w:hAnsi="Arial" w:cs="Arial"/>
          <w:sz w:val="18"/>
          <w:szCs w:val="18"/>
        </w:rPr>
        <w:t>NIP</w:t>
      </w:r>
      <w:r w:rsidR="00C454D9">
        <w:rPr>
          <w:rFonts w:ascii="Arial" w:hAnsi="Arial" w:cs="Arial"/>
          <w:sz w:val="18"/>
          <w:szCs w:val="18"/>
        </w:rPr>
        <w:t xml:space="preserve"> </w:t>
      </w:r>
      <w:r w:rsidRPr="00D02397">
        <w:rPr>
          <w:rFonts w:ascii="Arial" w:hAnsi="Arial" w:cs="Arial"/>
          <w:sz w:val="18"/>
          <w:szCs w:val="18"/>
        </w:rPr>
        <w:t>Nr…………............</w:t>
      </w:r>
      <w:r w:rsidR="00C454D9">
        <w:rPr>
          <w:rFonts w:ascii="Arial" w:hAnsi="Arial" w:cs="Arial"/>
          <w:sz w:val="18"/>
          <w:szCs w:val="18"/>
        </w:rPr>
        <w:t>...........</w:t>
      </w:r>
      <w:r w:rsidRPr="00D02397">
        <w:rPr>
          <w:rFonts w:ascii="Arial" w:hAnsi="Arial" w:cs="Arial"/>
          <w:sz w:val="18"/>
          <w:szCs w:val="18"/>
        </w:rPr>
        <w:t>.</w:t>
      </w:r>
      <w:r w:rsidR="00D02397">
        <w:rPr>
          <w:rFonts w:ascii="Arial" w:hAnsi="Arial" w:cs="Arial"/>
          <w:sz w:val="18"/>
          <w:szCs w:val="18"/>
        </w:rPr>
        <w:t>............</w:t>
      </w:r>
      <w:r w:rsidR="00C454D9">
        <w:rPr>
          <w:rFonts w:ascii="Arial" w:hAnsi="Arial" w:cs="Arial"/>
          <w:sz w:val="18"/>
          <w:szCs w:val="18"/>
        </w:rPr>
        <w:t>.</w:t>
      </w:r>
      <w:r w:rsidR="00724123" w:rsidRPr="00D02397">
        <w:rPr>
          <w:rFonts w:ascii="Arial" w:hAnsi="Arial" w:cs="Arial"/>
          <w:sz w:val="18"/>
          <w:szCs w:val="18"/>
        </w:rPr>
        <w:t>.</w:t>
      </w:r>
      <w:r w:rsidR="00C158A0">
        <w:rPr>
          <w:rFonts w:ascii="Arial" w:hAnsi="Arial" w:cs="Arial"/>
          <w:sz w:val="18"/>
          <w:szCs w:val="18"/>
        </w:rPr>
        <w:t xml:space="preserve">        </w:t>
      </w:r>
      <w:r w:rsidR="00724123" w:rsidRPr="00D02397">
        <w:rPr>
          <w:rFonts w:ascii="Arial" w:hAnsi="Arial" w:cs="Arial"/>
          <w:sz w:val="18"/>
          <w:szCs w:val="18"/>
        </w:rPr>
        <w:t xml:space="preserve"> </w:t>
      </w:r>
      <w:r w:rsidR="008E7F84">
        <w:rPr>
          <w:rFonts w:ascii="Arial" w:hAnsi="Arial" w:cs="Arial"/>
          <w:sz w:val="18"/>
          <w:szCs w:val="18"/>
        </w:rPr>
        <w:t xml:space="preserve">i </w:t>
      </w:r>
      <w:r w:rsidRPr="00D02397">
        <w:rPr>
          <w:rFonts w:ascii="Arial" w:hAnsi="Arial" w:cs="Arial"/>
          <w:sz w:val="18"/>
          <w:szCs w:val="18"/>
        </w:rPr>
        <w:t>upoważniamy IGCP do wystawienia faktury VAT bez naszego podpisu.</w:t>
      </w:r>
    </w:p>
    <w:p w14:paraId="435BE352" w14:textId="77777777" w:rsidR="00106DDA" w:rsidRPr="00106DDA" w:rsidRDefault="00106DDA" w:rsidP="00106DDA">
      <w:pPr>
        <w:pStyle w:val="Tekstpodstawowy"/>
        <w:spacing w:after="120" w:line="200" w:lineRule="atLeast"/>
        <w:rPr>
          <w:rFonts w:ascii="Arial" w:hAnsi="Arial" w:cs="Arial"/>
          <w:sz w:val="18"/>
          <w:szCs w:val="18"/>
        </w:rPr>
      </w:pPr>
      <w:r w:rsidRPr="00106DDA">
        <w:rPr>
          <w:rFonts w:ascii="Arial" w:hAnsi="Arial" w:cs="Arial"/>
          <w:sz w:val="18"/>
          <w:szCs w:val="18"/>
        </w:rPr>
        <w:t>Dane kontaktowe Zgłaszającego: nr tel</w:t>
      </w:r>
      <w:r>
        <w:rPr>
          <w:rFonts w:ascii="Arial" w:hAnsi="Arial" w:cs="Arial"/>
          <w:sz w:val="18"/>
          <w:szCs w:val="18"/>
        </w:rPr>
        <w:t xml:space="preserve">. </w:t>
      </w:r>
      <w:r w:rsidRPr="00106DDA">
        <w:rPr>
          <w:rFonts w:ascii="Arial" w:hAnsi="Arial" w:cs="Arial"/>
          <w:sz w:val="18"/>
          <w:szCs w:val="18"/>
        </w:rPr>
        <w:t>…………………………… adres e</w:t>
      </w:r>
      <w:r>
        <w:rPr>
          <w:rFonts w:ascii="Arial" w:hAnsi="Arial" w:cs="Arial"/>
          <w:sz w:val="18"/>
          <w:szCs w:val="18"/>
        </w:rPr>
        <w:t>-</w:t>
      </w:r>
      <w:r w:rsidRPr="00106DDA">
        <w:rPr>
          <w:rFonts w:ascii="Arial" w:hAnsi="Arial" w:cs="Arial"/>
          <w:sz w:val="18"/>
          <w:szCs w:val="18"/>
        </w:rPr>
        <w:t>mail ………………………………………..</w:t>
      </w:r>
    </w:p>
    <w:p w14:paraId="372CA857" w14:textId="025E2908" w:rsidR="009D620D" w:rsidRPr="00D02397" w:rsidRDefault="009D620D" w:rsidP="009D620D">
      <w:pPr>
        <w:pStyle w:val="Tekstpodstawowy"/>
        <w:spacing w:after="120" w:line="200" w:lineRule="atLeast"/>
        <w:rPr>
          <w:rFonts w:ascii="Arial" w:hAnsi="Arial" w:cs="Arial"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 xml:space="preserve">W przypadku rezygnacji z udziału w terminie krótszym niż </w:t>
      </w:r>
      <w:r w:rsidR="00C92F8A">
        <w:rPr>
          <w:rFonts w:ascii="Arial" w:hAnsi="Arial" w:cs="Arial"/>
          <w:sz w:val="18"/>
          <w:szCs w:val="18"/>
        </w:rPr>
        <w:t>5</w:t>
      </w:r>
      <w:r w:rsidRPr="00D02397">
        <w:rPr>
          <w:rFonts w:ascii="Arial" w:hAnsi="Arial" w:cs="Arial"/>
          <w:sz w:val="18"/>
          <w:szCs w:val="18"/>
        </w:rPr>
        <w:t xml:space="preserve"> dni przed terminem szkolenia zobowiązujemy się do </w:t>
      </w:r>
      <w:r w:rsidR="00D02397">
        <w:rPr>
          <w:rFonts w:ascii="Arial" w:hAnsi="Arial" w:cs="Arial"/>
          <w:sz w:val="18"/>
          <w:szCs w:val="18"/>
        </w:rPr>
        <w:t xml:space="preserve">zapłacenia </w:t>
      </w:r>
      <w:r w:rsidRPr="00D02397">
        <w:rPr>
          <w:rFonts w:ascii="Arial" w:hAnsi="Arial" w:cs="Arial"/>
          <w:sz w:val="18"/>
          <w:szCs w:val="18"/>
        </w:rPr>
        <w:t>100 % należności za udział określonych w karcie zgłoszenia.</w:t>
      </w:r>
    </w:p>
    <w:p w14:paraId="6D778446" w14:textId="6A266C64" w:rsidR="009D620D" w:rsidRPr="00073A4B" w:rsidRDefault="00914426" w:rsidP="003113EE">
      <w:pPr>
        <w:spacing w:after="120"/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</w:rPr>
        <w:t xml:space="preserve">Wypełnioną </w:t>
      </w:r>
      <w:r w:rsidR="009D620D" w:rsidRPr="00D02397">
        <w:rPr>
          <w:rFonts w:ascii="Arial" w:hAnsi="Arial" w:cs="Arial"/>
          <w:b/>
          <w:sz w:val="18"/>
          <w:szCs w:val="18"/>
        </w:rPr>
        <w:t>kartę zgłoszenia należy przesłać e</w:t>
      </w:r>
      <w:r w:rsidR="008934F9">
        <w:rPr>
          <w:rFonts w:ascii="Arial" w:hAnsi="Arial" w:cs="Arial"/>
          <w:b/>
          <w:sz w:val="18"/>
          <w:szCs w:val="18"/>
        </w:rPr>
        <w:t>-</w:t>
      </w:r>
      <w:r w:rsidR="009D620D" w:rsidRPr="00D02397">
        <w:rPr>
          <w:rFonts w:ascii="Arial" w:hAnsi="Arial" w:cs="Arial"/>
          <w:b/>
          <w:sz w:val="18"/>
          <w:szCs w:val="18"/>
        </w:rPr>
        <w:t xml:space="preserve">mailem </w:t>
      </w:r>
      <w:r>
        <w:rPr>
          <w:rFonts w:ascii="Arial" w:hAnsi="Arial" w:cs="Arial"/>
          <w:b/>
          <w:sz w:val="18"/>
          <w:szCs w:val="18"/>
        </w:rPr>
        <w:t xml:space="preserve">w formie skanu </w:t>
      </w:r>
      <w:r w:rsidR="005034D1">
        <w:rPr>
          <w:rFonts w:ascii="Arial" w:hAnsi="Arial" w:cs="Arial"/>
          <w:b/>
          <w:sz w:val="18"/>
          <w:szCs w:val="18"/>
        </w:rPr>
        <w:t xml:space="preserve">pdf/jpg </w:t>
      </w:r>
      <w:r>
        <w:rPr>
          <w:rFonts w:ascii="Arial" w:hAnsi="Arial" w:cs="Arial"/>
          <w:b/>
          <w:sz w:val="18"/>
          <w:szCs w:val="18"/>
        </w:rPr>
        <w:t xml:space="preserve">lub w </w:t>
      </w:r>
      <w:r w:rsidR="003113EE" w:rsidRPr="003113EE">
        <w:rPr>
          <w:rFonts w:ascii="Arial" w:hAnsi="Arial" w:cs="Arial"/>
          <w:b/>
          <w:bCs/>
          <w:sz w:val="18"/>
          <w:szCs w:val="18"/>
        </w:rPr>
        <w:t xml:space="preserve">formie zamkniętej w pdf </w:t>
      </w:r>
      <w:r w:rsidR="009D620D" w:rsidRPr="003113EE">
        <w:rPr>
          <w:rFonts w:ascii="Arial" w:hAnsi="Arial" w:cs="Arial"/>
          <w:b/>
          <w:bCs/>
          <w:sz w:val="18"/>
          <w:szCs w:val="18"/>
        </w:rPr>
        <w:t>do Centrum Szkoleniowego Izby Gospodar</w:t>
      </w:r>
      <w:r w:rsidR="009D620D" w:rsidRPr="00073A4B">
        <w:rPr>
          <w:rFonts w:ascii="Arial" w:hAnsi="Arial" w:cs="Arial"/>
          <w:b/>
          <w:sz w:val="18"/>
          <w:szCs w:val="18"/>
        </w:rPr>
        <w:t>czej Ciepłownictwo Polskie,</w:t>
      </w:r>
      <w:r w:rsidR="006F4246">
        <w:rPr>
          <w:rFonts w:ascii="Arial" w:hAnsi="Arial" w:cs="Arial"/>
          <w:b/>
          <w:sz w:val="18"/>
          <w:szCs w:val="18"/>
        </w:rPr>
        <w:t xml:space="preserve"> </w:t>
      </w:r>
      <w:r w:rsidR="009D620D" w:rsidRPr="00073A4B">
        <w:rPr>
          <w:rFonts w:ascii="Arial" w:hAnsi="Arial" w:cs="Arial"/>
          <w:b/>
          <w:sz w:val="18"/>
          <w:szCs w:val="18"/>
          <w:lang w:val="de-DE"/>
        </w:rPr>
        <w:t>e</w:t>
      </w:r>
      <w:r w:rsidR="00241F88">
        <w:rPr>
          <w:rFonts w:ascii="Arial" w:hAnsi="Arial" w:cs="Arial"/>
          <w:b/>
          <w:sz w:val="18"/>
          <w:szCs w:val="18"/>
          <w:lang w:val="de-DE"/>
        </w:rPr>
        <w:t>-</w:t>
      </w:r>
      <w:r w:rsidR="009D620D" w:rsidRPr="00073A4B">
        <w:rPr>
          <w:rFonts w:ascii="Arial" w:hAnsi="Arial" w:cs="Arial"/>
          <w:b/>
          <w:sz w:val="18"/>
          <w:szCs w:val="18"/>
          <w:lang w:val="de-DE"/>
        </w:rPr>
        <w:t xml:space="preserve">mail: </w:t>
      </w:r>
      <w:hyperlink r:id="rId8" w:history="1">
        <w:r w:rsidR="009D620D" w:rsidRPr="00073A4B">
          <w:rPr>
            <w:rStyle w:val="Hipercze"/>
            <w:rFonts w:ascii="Arial" w:hAnsi="Arial" w:cs="Arial"/>
            <w:b/>
            <w:sz w:val="18"/>
            <w:szCs w:val="18"/>
            <w:lang w:val="de-DE"/>
          </w:rPr>
          <w:t>c.szkoleniowe@igcp.org.pl</w:t>
        </w:r>
      </w:hyperlink>
      <w:r w:rsidR="009D620D" w:rsidRPr="00073A4B">
        <w:rPr>
          <w:rFonts w:ascii="Arial" w:hAnsi="Arial" w:cs="Arial"/>
          <w:b/>
          <w:sz w:val="18"/>
          <w:szCs w:val="18"/>
          <w:lang w:val="de-DE"/>
        </w:rPr>
        <w:t>.</w:t>
      </w:r>
    </w:p>
    <w:p w14:paraId="1D1A5DDA" w14:textId="0B1DA27F" w:rsidR="006A3AE2" w:rsidRPr="00106DDA" w:rsidRDefault="006A3AE2" w:rsidP="006A3AE2">
      <w:pPr>
        <w:pStyle w:val="Tekstpodstawowy"/>
        <w:suppressAutoHyphens w:val="0"/>
        <w:spacing w:after="120"/>
        <w:rPr>
          <w:rFonts w:ascii="Arial" w:hAnsi="Arial" w:cs="Arial"/>
          <w:bCs/>
          <w:i/>
          <w:sz w:val="18"/>
          <w:szCs w:val="18"/>
        </w:rPr>
      </w:pPr>
      <w:r w:rsidRPr="00106DDA">
        <w:rPr>
          <w:rFonts w:ascii="Arial" w:hAnsi="Arial" w:cs="Arial"/>
          <w:i/>
          <w:sz w:val="18"/>
          <w:szCs w:val="18"/>
        </w:rPr>
        <w:t>Organizator zastrzega sobie prawo odmowy przyjęcia zgłoszenia</w:t>
      </w:r>
      <w:r w:rsidR="00E05238" w:rsidRPr="00106DDA">
        <w:rPr>
          <w:rFonts w:ascii="Arial" w:hAnsi="Arial" w:cs="Arial"/>
          <w:i/>
          <w:sz w:val="18"/>
          <w:szCs w:val="18"/>
        </w:rPr>
        <w:t xml:space="preserve"> uczestnictwa (odmowa zawarcia u</w:t>
      </w:r>
      <w:r w:rsidRPr="00106DDA">
        <w:rPr>
          <w:rFonts w:ascii="Arial" w:hAnsi="Arial" w:cs="Arial"/>
          <w:i/>
          <w:sz w:val="18"/>
          <w:szCs w:val="18"/>
        </w:rPr>
        <w:t xml:space="preserve">mowy) bez podania przyczyn i powiadomi o tym zgłaszającego uczestnictwo w terminie do </w:t>
      </w:r>
      <w:r w:rsidR="00914426">
        <w:rPr>
          <w:rFonts w:ascii="Arial" w:hAnsi="Arial" w:cs="Arial"/>
          <w:i/>
          <w:sz w:val="18"/>
          <w:szCs w:val="18"/>
        </w:rPr>
        <w:t>7</w:t>
      </w:r>
      <w:r w:rsidRPr="00106DDA">
        <w:rPr>
          <w:rFonts w:ascii="Arial" w:hAnsi="Arial" w:cs="Arial"/>
          <w:i/>
          <w:sz w:val="18"/>
          <w:szCs w:val="18"/>
        </w:rPr>
        <w:t xml:space="preserve"> dni od daty otrzymania zgłoszenia. Jeżeli Organizator odmówił przyjęcia zgłoszenia uczestnictwa a zgłaszający uczestnictwo dokonał już płatności Organizator zwraca 100% uregulowanej należności.</w:t>
      </w:r>
    </w:p>
    <w:p w14:paraId="178F47BE" w14:textId="77777777" w:rsidR="009D620D" w:rsidRPr="00D02397" w:rsidRDefault="009D620D" w:rsidP="009D620D">
      <w:pPr>
        <w:spacing w:after="120" w:line="200" w:lineRule="atLeast"/>
        <w:jc w:val="both"/>
        <w:rPr>
          <w:rFonts w:ascii="Arial" w:hAnsi="Arial" w:cs="Arial"/>
          <w:b/>
          <w:sz w:val="18"/>
          <w:szCs w:val="18"/>
        </w:rPr>
      </w:pPr>
      <w:r w:rsidRPr="00D02397">
        <w:rPr>
          <w:rFonts w:ascii="Arial" w:hAnsi="Arial" w:cs="Arial"/>
          <w:sz w:val="18"/>
          <w:szCs w:val="18"/>
        </w:rPr>
        <w:t>Informacje w sprawie potwierdzeń i rozliczeń pod tel.</w:t>
      </w:r>
      <w:r w:rsidRPr="00D02397">
        <w:rPr>
          <w:rFonts w:ascii="Arial" w:hAnsi="Arial" w:cs="Arial"/>
          <w:b/>
          <w:sz w:val="18"/>
          <w:szCs w:val="18"/>
        </w:rPr>
        <w:t xml:space="preserve"> 601 988 650.</w:t>
      </w:r>
    </w:p>
    <w:p w14:paraId="5891B820" w14:textId="2FEA21C5" w:rsidR="00F869EA" w:rsidRDefault="00F869EA" w:rsidP="00F869EA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7A1025">
        <w:rPr>
          <w:rFonts w:ascii="Arial" w:hAnsi="Arial" w:cs="Arial"/>
          <w:sz w:val="18"/>
          <w:szCs w:val="18"/>
        </w:rPr>
        <w:t xml:space="preserve">Treść informacji związanych z ochroną danych osobowych </w:t>
      </w:r>
      <w:r w:rsidR="00646225">
        <w:rPr>
          <w:rFonts w:ascii="Arial" w:hAnsi="Arial" w:cs="Arial"/>
          <w:sz w:val="18"/>
          <w:szCs w:val="18"/>
        </w:rPr>
        <w:t xml:space="preserve">w IGCP </w:t>
      </w:r>
      <w:r w:rsidRPr="007A1025">
        <w:rPr>
          <w:rFonts w:ascii="Arial" w:hAnsi="Arial" w:cs="Arial"/>
          <w:sz w:val="18"/>
          <w:szCs w:val="18"/>
        </w:rPr>
        <w:t>znajduje się na stronie 2 karty zgłoszenia.</w:t>
      </w:r>
    </w:p>
    <w:p w14:paraId="441E4973" w14:textId="62419CC9" w:rsidR="00F42606" w:rsidRDefault="00F42606" w:rsidP="00F869EA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0A28BF76" w14:textId="20FFFD0F" w:rsidR="00CD5539" w:rsidRDefault="00CD5539" w:rsidP="00F869EA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179BD99B" w14:textId="50F7C8C7" w:rsidR="00763E32" w:rsidRDefault="00763E32" w:rsidP="00F869EA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1954B5DE" w14:textId="77777777" w:rsidR="00F869EA" w:rsidRPr="00E8516E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lastRenderedPageBreak/>
        <w:t>Szanowni Państwo</w:t>
      </w:r>
    </w:p>
    <w:p w14:paraId="61D1BF7E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</w:p>
    <w:p w14:paraId="46AC274E" w14:textId="77777777" w:rsidR="00F869EA" w:rsidRPr="00E8516E" w:rsidRDefault="00F869EA" w:rsidP="00F869EA">
      <w:pPr>
        <w:spacing w:after="120"/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W związku z Państwa zgłoszeniem udziału w konferencji/szkoleniu osób wymienionych na 1 stronie KARTY ZGŁOSZENIA – ZAMÓWIENIA przekazujemy informacje związane z ochroną danych osobowych.</w:t>
      </w:r>
    </w:p>
    <w:p w14:paraId="556CAFB4" w14:textId="77777777" w:rsidR="00F869EA" w:rsidRPr="00E8516E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 xml:space="preserve">Administratorem danych osobowych jest IZBA GOSPODARCZA CIEPŁOWNICTWO POLSKIE, wpisana do Rejestru Stowarzyszeń, Innych Organizacji Społecznych i Zawodowych, Fundacji oraz Samodzielnych Publicznych Zakładów Opieki Zdrowotnej pod numerem KRS 0000082670, z siedzibą w Warszawie, ul. Migdałowa 4 lok. 22, 02-796 Warszawa, adres e-mail: </w:t>
      </w:r>
      <w:hyperlink r:id="rId9" w:history="1">
        <w:r w:rsidRPr="00E8516E">
          <w:rPr>
            <w:rStyle w:val="Hipercze"/>
            <w:rFonts w:ascii="Arial" w:hAnsi="Arial" w:cs="Arial"/>
            <w:sz w:val="18"/>
            <w:szCs w:val="18"/>
            <w:lang w:val="pl-PL"/>
          </w:rPr>
          <w:t>bi.warszawa@igcp.org.pl</w:t>
        </w:r>
      </w:hyperlink>
      <w:r w:rsidRPr="00E8516E">
        <w:rPr>
          <w:rFonts w:ascii="Arial" w:hAnsi="Arial" w:cs="Arial"/>
          <w:sz w:val="18"/>
          <w:szCs w:val="18"/>
          <w:lang w:val="pl-PL"/>
        </w:rPr>
        <w:t xml:space="preserve"> . </w:t>
      </w:r>
    </w:p>
    <w:p w14:paraId="459D7A76" w14:textId="4B8A3296" w:rsidR="00F869EA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>Przetwarzane dane osobowe obejmują informacje przekazane w formularzu zgłoszeniowym: imię nazwisko, miejsce zatrudnienia, stanowisko oraz firmowe dane: adres, numer telefonu, adres e-mail.</w:t>
      </w:r>
    </w:p>
    <w:p w14:paraId="0AD97020" w14:textId="05587FA9" w:rsidR="00711452" w:rsidRPr="00CA0ACD" w:rsidRDefault="00711452" w:rsidP="00711452">
      <w:pPr>
        <w:rPr>
          <w:rFonts w:ascii="Arial" w:hAnsi="Arial" w:cs="Arial"/>
          <w:sz w:val="18"/>
          <w:szCs w:val="18"/>
          <w:lang w:eastAsia="x-none"/>
        </w:rPr>
      </w:pPr>
      <w:r w:rsidRPr="00CA0ACD">
        <w:rPr>
          <w:rFonts w:ascii="Arial" w:hAnsi="Arial" w:cs="Arial"/>
          <w:sz w:val="18"/>
          <w:szCs w:val="18"/>
          <w:lang w:eastAsia="x-none"/>
        </w:rPr>
        <w:t xml:space="preserve">Warunkiem udziału w szkolenia zdalnym z wykorzystaniem </w:t>
      </w:r>
      <w:r w:rsidR="000014B3">
        <w:rPr>
          <w:rFonts w:ascii="Arial" w:hAnsi="Arial" w:cs="Arial"/>
          <w:sz w:val="18"/>
          <w:szCs w:val="18"/>
          <w:lang w:eastAsia="x-none"/>
        </w:rPr>
        <w:t xml:space="preserve">aplikacji </w:t>
      </w:r>
      <w:r w:rsidR="005034D1" w:rsidRPr="005034D1">
        <w:rPr>
          <w:rFonts w:ascii="Arial" w:hAnsi="Arial" w:cs="Arial"/>
          <w:sz w:val="18"/>
          <w:szCs w:val="18"/>
          <w:u w:val="single"/>
          <w:lang w:eastAsia="x-none"/>
        </w:rPr>
        <w:t>Zoom</w:t>
      </w:r>
      <w:r w:rsidR="00CA0ACD" w:rsidRPr="0081591A">
        <w:rPr>
          <w:rFonts w:ascii="Arial" w:hAnsi="Arial" w:cs="Arial"/>
          <w:sz w:val="18"/>
          <w:szCs w:val="18"/>
          <w:lang w:eastAsia="x-none"/>
        </w:rPr>
        <w:t xml:space="preserve"> </w:t>
      </w:r>
      <w:r w:rsidRPr="00CA0ACD">
        <w:rPr>
          <w:rFonts w:ascii="Arial" w:hAnsi="Arial" w:cs="Arial"/>
          <w:sz w:val="18"/>
          <w:szCs w:val="18"/>
          <w:lang w:eastAsia="x-none"/>
        </w:rPr>
        <w:t>jest wyrażenie przez uczestnika szkolenia zgody na publikację imienia, nazwiska i nazwy firmy dla pozostałych uczestników szkolenia w czasie trwania szkolenia.</w:t>
      </w:r>
    </w:p>
    <w:p w14:paraId="081E1A12" w14:textId="77777777" w:rsidR="00711452" w:rsidRPr="00711452" w:rsidRDefault="00711452" w:rsidP="00711452">
      <w:pPr>
        <w:rPr>
          <w:rFonts w:ascii="Arial" w:hAnsi="Arial" w:cs="Arial"/>
          <w:sz w:val="18"/>
          <w:szCs w:val="18"/>
          <w:lang w:eastAsia="x-none"/>
        </w:rPr>
      </w:pPr>
    </w:p>
    <w:p w14:paraId="456FD430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Podstawą przetwarzania danych osobowych jest</w:t>
      </w:r>
      <w:r>
        <w:rPr>
          <w:rFonts w:ascii="Arial" w:hAnsi="Arial" w:cs="Arial"/>
          <w:sz w:val="18"/>
          <w:szCs w:val="18"/>
          <w:lang w:eastAsia="x-none"/>
        </w:rPr>
        <w:t xml:space="preserve"> zgoda, a także </w:t>
      </w:r>
      <w:r w:rsidRPr="00E8516E">
        <w:rPr>
          <w:rFonts w:ascii="Arial" w:hAnsi="Arial" w:cs="Arial"/>
          <w:sz w:val="18"/>
          <w:szCs w:val="18"/>
          <w:lang w:eastAsia="x-none"/>
        </w:rPr>
        <w:t xml:space="preserve">prawnie uzasadniony interes pracodawcy </w:t>
      </w:r>
      <w:r>
        <w:rPr>
          <w:rFonts w:ascii="Arial" w:hAnsi="Arial" w:cs="Arial"/>
          <w:sz w:val="18"/>
          <w:szCs w:val="18"/>
          <w:lang w:eastAsia="x-none"/>
        </w:rPr>
        <w:t xml:space="preserve">zgłaszającego do udziału w </w:t>
      </w:r>
      <w:r w:rsidRPr="00E8516E">
        <w:rPr>
          <w:rFonts w:ascii="Arial" w:hAnsi="Arial" w:cs="Arial"/>
          <w:sz w:val="18"/>
          <w:szCs w:val="18"/>
        </w:rPr>
        <w:t>szkoleniu/konferencji</w:t>
      </w:r>
      <w:r w:rsidRPr="00E8516E">
        <w:rPr>
          <w:rFonts w:ascii="Arial" w:hAnsi="Arial" w:cs="Arial"/>
          <w:sz w:val="18"/>
          <w:szCs w:val="18"/>
          <w:lang w:eastAsia="x-none"/>
        </w:rPr>
        <w:t xml:space="preserve"> oraz Administratora</w:t>
      </w:r>
      <w:r>
        <w:rPr>
          <w:rFonts w:ascii="Arial" w:hAnsi="Arial" w:cs="Arial"/>
          <w:sz w:val="18"/>
          <w:szCs w:val="18"/>
          <w:lang w:eastAsia="x-none"/>
        </w:rPr>
        <w:t>, polegające na udostepnieniu danych w celu organizacji tego wydarzenia, również podmiotom działającym na polecenie Administratora</w:t>
      </w:r>
      <w:r w:rsidRPr="00E8516E">
        <w:rPr>
          <w:rFonts w:ascii="Arial" w:hAnsi="Arial" w:cs="Arial"/>
          <w:sz w:val="18"/>
          <w:szCs w:val="18"/>
          <w:lang w:eastAsia="x-none"/>
        </w:rPr>
        <w:t xml:space="preserve">. </w:t>
      </w:r>
      <w:r w:rsidRPr="00E8516E">
        <w:rPr>
          <w:rFonts w:ascii="Arial" w:hAnsi="Arial" w:cs="Arial"/>
          <w:sz w:val="18"/>
          <w:szCs w:val="18"/>
        </w:rPr>
        <w:t>W</w:t>
      </w:r>
      <w:r w:rsidRPr="00E8516E">
        <w:rPr>
          <w:rFonts w:ascii="Arial" w:hAnsi="Arial" w:cs="Arial"/>
          <w:spacing w:val="-2"/>
          <w:kern w:val="2"/>
          <w:sz w:val="18"/>
          <w:szCs w:val="18"/>
        </w:rPr>
        <w:t>yrażenie zgody na przetwarzane danych jest dobrowolne i nie ma obowiązku podania danych, jednak n</w:t>
      </w:r>
      <w:r w:rsidRPr="00E8516E">
        <w:rPr>
          <w:rFonts w:ascii="Arial" w:hAnsi="Arial" w:cs="Arial"/>
          <w:sz w:val="18"/>
          <w:szCs w:val="18"/>
        </w:rPr>
        <w:t>iepodanie danych skutkować będzie brakiem</w:t>
      </w:r>
      <w:r>
        <w:rPr>
          <w:rFonts w:ascii="Arial" w:hAnsi="Arial" w:cs="Arial"/>
          <w:sz w:val="18"/>
          <w:szCs w:val="18"/>
        </w:rPr>
        <w:t xml:space="preserve"> </w:t>
      </w:r>
      <w:r w:rsidRPr="00E8516E">
        <w:rPr>
          <w:rFonts w:ascii="Arial" w:hAnsi="Arial" w:cs="Arial"/>
          <w:sz w:val="18"/>
          <w:szCs w:val="18"/>
        </w:rPr>
        <w:t>możliwości wzięcia udziału w szkoleniu/konferencji.</w:t>
      </w:r>
    </w:p>
    <w:p w14:paraId="6E2C0EAD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</w:p>
    <w:p w14:paraId="2B3BE980" w14:textId="77777777" w:rsidR="00F869EA" w:rsidRPr="002056D0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 xml:space="preserve">Dane osobowe będą przetwarzane w wyłącznie celu zapewnienia udziału w szkoleniu/konferencji organizowanej przez Izbę Gospodarczą Ciepłownictwo Polskie. </w:t>
      </w:r>
    </w:p>
    <w:p w14:paraId="3479A7A5" w14:textId="77777777" w:rsidR="00F869EA" w:rsidRPr="00E8516E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>Administrator może przekazać dane osobowe podmiotom trzecim, którym powierzy organizację konferencji</w:t>
      </w:r>
      <w:r>
        <w:rPr>
          <w:rFonts w:ascii="Arial" w:hAnsi="Arial" w:cs="Arial"/>
          <w:sz w:val="18"/>
          <w:szCs w:val="18"/>
          <w:lang w:val="pl-PL"/>
        </w:rPr>
        <w:t xml:space="preserve"> (agencje eventowe, hotele itp.</w:t>
      </w:r>
      <w:r w:rsidRPr="00E8516E">
        <w:rPr>
          <w:rFonts w:ascii="Arial" w:hAnsi="Arial" w:cs="Arial"/>
          <w:sz w:val="18"/>
          <w:szCs w:val="18"/>
          <w:lang w:val="pl-PL"/>
        </w:rPr>
        <w:t>)</w:t>
      </w:r>
    </w:p>
    <w:p w14:paraId="3A213E1B" w14:textId="7492A729" w:rsidR="00F869EA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>Dane osobowe będą przetwarzane nie dłużej niż do końca piątego roku kalendarzowego następującego po roku, w którym zakończyła się konferencja</w:t>
      </w:r>
      <w:r>
        <w:rPr>
          <w:rFonts w:ascii="Arial" w:hAnsi="Arial" w:cs="Arial"/>
          <w:sz w:val="18"/>
          <w:szCs w:val="18"/>
          <w:lang w:val="pl-PL"/>
        </w:rPr>
        <w:t>.</w:t>
      </w:r>
    </w:p>
    <w:p w14:paraId="2858717E" w14:textId="77777777" w:rsidR="00F869EA" w:rsidRPr="00E8516E" w:rsidRDefault="00F869EA" w:rsidP="00F869EA">
      <w:pPr>
        <w:pStyle w:val="Nagwek2"/>
        <w:numPr>
          <w:ilvl w:val="0"/>
          <w:numId w:val="0"/>
        </w:numPr>
        <w:spacing w:after="120"/>
        <w:rPr>
          <w:rFonts w:ascii="Arial" w:hAnsi="Arial" w:cs="Arial"/>
          <w:sz w:val="18"/>
          <w:szCs w:val="18"/>
          <w:lang w:val="pl-PL"/>
        </w:rPr>
      </w:pPr>
      <w:r w:rsidRPr="00E8516E">
        <w:rPr>
          <w:rFonts w:ascii="Arial" w:hAnsi="Arial" w:cs="Arial"/>
          <w:sz w:val="18"/>
          <w:szCs w:val="18"/>
          <w:lang w:val="pl-PL"/>
        </w:rPr>
        <w:t xml:space="preserve">Osoba która przekazuje dane ma prawo do żądania od Administratora dostępu do jego danych osobowych, ich sprostowania, usunięcia lub ograniczenia przetwarzania, prawo wniesienia sprzeciwu wobec ich przetwarzania, a także prawo do przenoszenia tych danych. Realizacja powyższych praw polega na złożeniu oświadczenia na adres Administratora albo na adres poczty elektronicznej  </w:t>
      </w:r>
      <w:hyperlink r:id="rId10" w:history="1">
        <w:r w:rsidRPr="00E8516E">
          <w:rPr>
            <w:rStyle w:val="Hipercze"/>
            <w:rFonts w:ascii="Arial" w:hAnsi="Arial" w:cs="Arial"/>
            <w:sz w:val="18"/>
            <w:szCs w:val="18"/>
            <w:lang w:val="pl-PL"/>
          </w:rPr>
          <w:t>rodo_szkolenia@igcp.pl</w:t>
        </w:r>
      </w:hyperlink>
      <w:r w:rsidRPr="00E8516E">
        <w:rPr>
          <w:rFonts w:ascii="Arial" w:hAnsi="Arial" w:cs="Arial"/>
          <w:sz w:val="18"/>
          <w:szCs w:val="18"/>
          <w:lang w:val="pl-PL"/>
        </w:rPr>
        <w:t xml:space="preserve">, przy czym wycofanie zgody nie wpływa na zgodność z prawem przetwarzania, którego dokonano na podstawie zgody przed jej wycofaniem. Osoba która przekazuje dane ma również prawo do wniesienia skargi do organu nadzorczego (tj. </w:t>
      </w:r>
      <w:r>
        <w:rPr>
          <w:rFonts w:ascii="Arial" w:hAnsi="Arial" w:cs="Arial"/>
          <w:sz w:val="18"/>
          <w:szCs w:val="18"/>
          <w:lang w:val="pl-PL"/>
        </w:rPr>
        <w:t>Prezesa Urzędu Ochrony Danych Osobowych</w:t>
      </w:r>
      <w:r w:rsidRPr="00E8516E">
        <w:rPr>
          <w:rFonts w:ascii="Arial" w:hAnsi="Arial" w:cs="Arial"/>
          <w:sz w:val="18"/>
          <w:szCs w:val="18"/>
          <w:lang w:val="pl-PL"/>
        </w:rPr>
        <w:t>).</w:t>
      </w:r>
    </w:p>
    <w:p w14:paraId="6406C6E3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Wycofanie zgody może skutkować brakiem możliwości wzięcia udziału w szkoleniu/konferencji.</w:t>
      </w:r>
    </w:p>
    <w:p w14:paraId="7308E3AE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</w:p>
    <w:p w14:paraId="371375A9" w14:textId="77777777" w:rsidR="00F869EA" w:rsidRDefault="00F869EA" w:rsidP="00F869EA">
      <w:pPr>
        <w:tabs>
          <w:tab w:val="left" w:pos="4070"/>
        </w:tabs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Z poważaniem</w:t>
      </w:r>
      <w:r>
        <w:rPr>
          <w:rFonts w:ascii="Arial" w:hAnsi="Arial" w:cs="Arial"/>
          <w:sz w:val="18"/>
          <w:szCs w:val="18"/>
          <w:lang w:eastAsia="x-none"/>
        </w:rPr>
        <w:t>,</w:t>
      </w:r>
    </w:p>
    <w:p w14:paraId="00959A28" w14:textId="77777777" w:rsidR="00F869EA" w:rsidRPr="00E8516E" w:rsidRDefault="00F869EA" w:rsidP="00F869EA">
      <w:pPr>
        <w:tabs>
          <w:tab w:val="left" w:pos="4070"/>
        </w:tabs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ab/>
      </w:r>
    </w:p>
    <w:p w14:paraId="0647A822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</w:p>
    <w:p w14:paraId="0609CB4A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Zarząd</w:t>
      </w:r>
    </w:p>
    <w:p w14:paraId="40C897ED" w14:textId="77777777" w:rsidR="00F869EA" w:rsidRPr="00E8516E" w:rsidRDefault="00F869EA" w:rsidP="00F869EA">
      <w:pPr>
        <w:rPr>
          <w:rFonts w:ascii="Arial" w:hAnsi="Arial" w:cs="Arial"/>
          <w:sz w:val="18"/>
          <w:szCs w:val="18"/>
          <w:lang w:eastAsia="x-none"/>
        </w:rPr>
      </w:pPr>
      <w:r w:rsidRPr="00E8516E">
        <w:rPr>
          <w:rFonts w:ascii="Arial" w:hAnsi="Arial" w:cs="Arial"/>
          <w:sz w:val="18"/>
          <w:szCs w:val="18"/>
          <w:lang w:eastAsia="x-none"/>
        </w:rPr>
        <w:t>Izby Gospodarczej Ciepłownictwo Polskie</w:t>
      </w:r>
    </w:p>
    <w:p w14:paraId="6A7948F2" w14:textId="77777777" w:rsidR="00F869EA" w:rsidRDefault="00F869EA" w:rsidP="00F869EA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49F05F3A" w14:textId="77777777" w:rsidR="009D620D" w:rsidRPr="006B490D" w:rsidRDefault="009D620D" w:rsidP="009D620D">
      <w:pPr>
        <w:pStyle w:val="Tekstpodstawowy"/>
        <w:spacing w:before="120" w:after="120" w:line="200" w:lineRule="atLeast"/>
        <w:rPr>
          <w:rFonts w:ascii="Arial" w:hAnsi="Arial" w:cs="Arial"/>
          <w:b/>
          <w:i/>
          <w:sz w:val="18"/>
          <w:szCs w:val="18"/>
        </w:rPr>
      </w:pPr>
    </w:p>
    <w:p w14:paraId="258222D1" w14:textId="77777777" w:rsidR="00E968D3" w:rsidRPr="00FE2850" w:rsidRDefault="00EA7222" w:rsidP="009D620D">
      <w:pPr>
        <w:pStyle w:val="Tekstpodstawowy"/>
        <w:spacing w:before="120" w:after="120" w:line="200" w:lineRule="atLeast"/>
        <w:rPr>
          <w:rFonts w:ascii="Arial" w:hAnsi="Arial" w:cs="Arial"/>
          <w:b/>
          <w:i/>
          <w:sz w:val="18"/>
          <w:szCs w:val="18"/>
        </w:rPr>
      </w:pPr>
      <w:r w:rsidRPr="00FE2850">
        <w:rPr>
          <w:rFonts w:ascii="Arial" w:hAnsi="Arial" w:cs="Arial"/>
          <w:i/>
          <w:sz w:val="18"/>
          <w:szCs w:val="18"/>
        </w:rPr>
        <w:t xml:space="preserve"> </w:t>
      </w:r>
    </w:p>
    <w:sectPr w:rsidR="00E968D3" w:rsidRPr="00FE2850" w:rsidSect="008F2F97">
      <w:headerReference w:type="default" r:id="rId11"/>
      <w:footerReference w:type="default" r:id="rId12"/>
      <w:footnotePr>
        <w:pos w:val="beneathText"/>
      </w:footnotePr>
      <w:pgSz w:w="11905" w:h="16837"/>
      <w:pgMar w:top="1695" w:right="851" w:bottom="1412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1BF25" w14:textId="77777777" w:rsidR="000D53BA" w:rsidRDefault="000D53BA">
      <w:r>
        <w:separator/>
      </w:r>
    </w:p>
  </w:endnote>
  <w:endnote w:type="continuationSeparator" w:id="0">
    <w:p w14:paraId="490995AD" w14:textId="77777777" w:rsidR="000D53BA" w:rsidRDefault="000D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6DDA" w14:textId="77777777" w:rsidR="00941311" w:rsidRDefault="00E76A96">
    <w:pPr>
      <w:pStyle w:val="Stopka"/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 wp14:anchorId="6C9A9AC3" wp14:editId="0E787860">
          <wp:simplePos x="0" y="0"/>
          <wp:positionH relativeFrom="column">
            <wp:posOffset>-130810</wp:posOffset>
          </wp:positionH>
          <wp:positionV relativeFrom="paragraph">
            <wp:posOffset>-1056640</wp:posOffset>
          </wp:positionV>
          <wp:extent cx="6456045" cy="1525905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6045" cy="1525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465C6" w14:textId="77777777" w:rsidR="000D53BA" w:rsidRDefault="000D53BA">
      <w:r>
        <w:separator/>
      </w:r>
    </w:p>
  </w:footnote>
  <w:footnote w:type="continuationSeparator" w:id="0">
    <w:p w14:paraId="2DC2C377" w14:textId="77777777" w:rsidR="000D53BA" w:rsidRDefault="000D5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A6E7" w14:textId="77777777" w:rsidR="00941311" w:rsidRDefault="00E76A96">
    <w:pPr>
      <w:pStyle w:val="Nagwek10"/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 wp14:anchorId="6CBE209A" wp14:editId="54F5967A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225" cy="795655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795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BF81E2A"/>
    <w:multiLevelType w:val="hybridMultilevel"/>
    <w:tmpl w:val="67FCA2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D15B1"/>
    <w:multiLevelType w:val="hybridMultilevel"/>
    <w:tmpl w:val="231C5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355D45"/>
    <w:multiLevelType w:val="hybridMultilevel"/>
    <w:tmpl w:val="EB5A73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B5723"/>
    <w:multiLevelType w:val="hybridMultilevel"/>
    <w:tmpl w:val="64A6C3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3D22BE"/>
    <w:multiLevelType w:val="multilevel"/>
    <w:tmpl w:val="EF6C9070"/>
    <w:lvl w:ilvl="0">
      <w:start w:val="1"/>
      <w:numFmt w:val="decimal"/>
      <w:pStyle w:val="Nagwek1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decimal"/>
      <w:pStyle w:val="Nagwek2"/>
      <w:lvlText w:val="%1.%2."/>
      <w:lvlJc w:val="left"/>
      <w:pPr>
        <w:ind w:left="66" w:firstLine="360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  <w:lang w:val="pl-PL"/>
      </w:rPr>
    </w:lvl>
    <w:lvl w:ilvl="2">
      <w:start w:val="1"/>
      <w:numFmt w:val="decimal"/>
      <w:pStyle w:val="Nagwek3"/>
      <w:lvlText w:val="%1.%2.%3."/>
      <w:lvlJc w:val="left"/>
      <w:pPr>
        <w:ind w:left="2408" w:firstLine="127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33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num w:numId="1" w16cid:durableId="1718118223">
    <w:abstractNumId w:val="0"/>
  </w:num>
  <w:num w:numId="2" w16cid:durableId="1649632191">
    <w:abstractNumId w:val="1"/>
  </w:num>
  <w:num w:numId="3" w16cid:durableId="779686061">
    <w:abstractNumId w:val="2"/>
  </w:num>
  <w:num w:numId="4" w16cid:durableId="1612005824">
    <w:abstractNumId w:val="5"/>
  </w:num>
  <w:num w:numId="5" w16cid:durableId="6148711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6214164">
    <w:abstractNumId w:val="6"/>
  </w:num>
  <w:num w:numId="7" w16cid:durableId="1942714687">
    <w:abstractNumId w:val="3"/>
  </w:num>
  <w:num w:numId="8" w16cid:durableId="8075556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47"/>
    <w:rsid w:val="000014B3"/>
    <w:rsid w:val="000071B0"/>
    <w:rsid w:val="00010927"/>
    <w:rsid w:val="0001264F"/>
    <w:rsid w:val="00023910"/>
    <w:rsid w:val="00033303"/>
    <w:rsid w:val="00037B75"/>
    <w:rsid w:val="00041C44"/>
    <w:rsid w:val="00051935"/>
    <w:rsid w:val="00063B18"/>
    <w:rsid w:val="00066E6F"/>
    <w:rsid w:val="000672A2"/>
    <w:rsid w:val="00067B76"/>
    <w:rsid w:val="00073A4B"/>
    <w:rsid w:val="000759D8"/>
    <w:rsid w:val="00093FFF"/>
    <w:rsid w:val="000A1643"/>
    <w:rsid w:val="000B2776"/>
    <w:rsid w:val="000B38D9"/>
    <w:rsid w:val="000B7AFB"/>
    <w:rsid w:val="000C21F7"/>
    <w:rsid w:val="000C450C"/>
    <w:rsid w:val="000D36AE"/>
    <w:rsid w:val="000D4A5F"/>
    <w:rsid w:val="000D512B"/>
    <w:rsid w:val="000D53BA"/>
    <w:rsid w:val="000E752B"/>
    <w:rsid w:val="000F4392"/>
    <w:rsid w:val="00106DDA"/>
    <w:rsid w:val="0011193B"/>
    <w:rsid w:val="00112A89"/>
    <w:rsid w:val="001258C1"/>
    <w:rsid w:val="00133890"/>
    <w:rsid w:val="00137A39"/>
    <w:rsid w:val="00142675"/>
    <w:rsid w:val="0014476F"/>
    <w:rsid w:val="00147759"/>
    <w:rsid w:val="001667CF"/>
    <w:rsid w:val="00175C52"/>
    <w:rsid w:val="00176C04"/>
    <w:rsid w:val="00176C0C"/>
    <w:rsid w:val="00181A3E"/>
    <w:rsid w:val="00182BCF"/>
    <w:rsid w:val="001848FF"/>
    <w:rsid w:val="00191806"/>
    <w:rsid w:val="001934F1"/>
    <w:rsid w:val="001B0C29"/>
    <w:rsid w:val="001B0DFF"/>
    <w:rsid w:val="001B42BF"/>
    <w:rsid w:val="001C6AAE"/>
    <w:rsid w:val="001D4868"/>
    <w:rsid w:val="001D751E"/>
    <w:rsid w:val="001E7B26"/>
    <w:rsid w:val="001F536A"/>
    <w:rsid w:val="001F7C47"/>
    <w:rsid w:val="002040F7"/>
    <w:rsid w:val="0020643E"/>
    <w:rsid w:val="00224F9C"/>
    <w:rsid w:val="002362A5"/>
    <w:rsid w:val="00241F88"/>
    <w:rsid w:val="00245E90"/>
    <w:rsid w:val="0024672E"/>
    <w:rsid w:val="0025013B"/>
    <w:rsid w:val="002516BD"/>
    <w:rsid w:val="0026249B"/>
    <w:rsid w:val="00273262"/>
    <w:rsid w:val="00275BCE"/>
    <w:rsid w:val="00277D4C"/>
    <w:rsid w:val="00284407"/>
    <w:rsid w:val="00284EFB"/>
    <w:rsid w:val="002942B5"/>
    <w:rsid w:val="002A7529"/>
    <w:rsid w:val="002B0DD2"/>
    <w:rsid w:val="002B2EFA"/>
    <w:rsid w:val="002B2FC9"/>
    <w:rsid w:val="002B47E1"/>
    <w:rsid w:val="002C20CD"/>
    <w:rsid w:val="002C380D"/>
    <w:rsid w:val="002C4025"/>
    <w:rsid w:val="002C7C60"/>
    <w:rsid w:val="002D2AE8"/>
    <w:rsid w:val="002E5F20"/>
    <w:rsid w:val="002F6150"/>
    <w:rsid w:val="002F61A2"/>
    <w:rsid w:val="002F6C74"/>
    <w:rsid w:val="003113EE"/>
    <w:rsid w:val="00311A5E"/>
    <w:rsid w:val="00316945"/>
    <w:rsid w:val="0031752B"/>
    <w:rsid w:val="003204D3"/>
    <w:rsid w:val="003242BB"/>
    <w:rsid w:val="00324BC0"/>
    <w:rsid w:val="00333F12"/>
    <w:rsid w:val="0033725B"/>
    <w:rsid w:val="00345ABC"/>
    <w:rsid w:val="0035168A"/>
    <w:rsid w:val="003759E2"/>
    <w:rsid w:val="00391225"/>
    <w:rsid w:val="00393465"/>
    <w:rsid w:val="003A154C"/>
    <w:rsid w:val="003A3A99"/>
    <w:rsid w:val="003A58C9"/>
    <w:rsid w:val="003A5EC1"/>
    <w:rsid w:val="003B25E7"/>
    <w:rsid w:val="003B29AF"/>
    <w:rsid w:val="003B3753"/>
    <w:rsid w:val="003B7A05"/>
    <w:rsid w:val="003C0409"/>
    <w:rsid w:val="003C2967"/>
    <w:rsid w:val="003C7F4D"/>
    <w:rsid w:val="003D2703"/>
    <w:rsid w:val="003D3C83"/>
    <w:rsid w:val="003E1260"/>
    <w:rsid w:val="003E668F"/>
    <w:rsid w:val="003E6A7C"/>
    <w:rsid w:val="004028F1"/>
    <w:rsid w:val="00403A93"/>
    <w:rsid w:val="004071E6"/>
    <w:rsid w:val="00414832"/>
    <w:rsid w:val="00426B15"/>
    <w:rsid w:val="00437D08"/>
    <w:rsid w:val="00450448"/>
    <w:rsid w:val="00451943"/>
    <w:rsid w:val="00454E1C"/>
    <w:rsid w:val="00460EC8"/>
    <w:rsid w:val="0047123B"/>
    <w:rsid w:val="00471A01"/>
    <w:rsid w:val="00484ADF"/>
    <w:rsid w:val="004873C9"/>
    <w:rsid w:val="00496F65"/>
    <w:rsid w:val="004A2C3B"/>
    <w:rsid w:val="004A64B6"/>
    <w:rsid w:val="004B6CE0"/>
    <w:rsid w:val="004C4F7C"/>
    <w:rsid w:val="004C6CE3"/>
    <w:rsid w:val="004C703A"/>
    <w:rsid w:val="004C7047"/>
    <w:rsid w:val="004C7B0F"/>
    <w:rsid w:val="004D5390"/>
    <w:rsid w:val="004F19F5"/>
    <w:rsid w:val="004F4DA3"/>
    <w:rsid w:val="004F59E1"/>
    <w:rsid w:val="004F6A1F"/>
    <w:rsid w:val="005034D1"/>
    <w:rsid w:val="00505E8E"/>
    <w:rsid w:val="00507973"/>
    <w:rsid w:val="005112A3"/>
    <w:rsid w:val="00523621"/>
    <w:rsid w:val="00526EB8"/>
    <w:rsid w:val="005412CE"/>
    <w:rsid w:val="005530D8"/>
    <w:rsid w:val="00553180"/>
    <w:rsid w:val="00561053"/>
    <w:rsid w:val="005641BD"/>
    <w:rsid w:val="00587C61"/>
    <w:rsid w:val="00593AFF"/>
    <w:rsid w:val="005A6004"/>
    <w:rsid w:val="005B2671"/>
    <w:rsid w:val="005C34D6"/>
    <w:rsid w:val="005C35FE"/>
    <w:rsid w:val="005D5918"/>
    <w:rsid w:val="005E0EE9"/>
    <w:rsid w:val="005F166E"/>
    <w:rsid w:val="005F223C"/>
    <w:rsid w:val="00606501"/>
    <w:rsid w:val="00613433"/>
    <w:rsid w:val="00622F8B"/>
    <w:rsid w:val="00627DC0"/>
    <w:rsid w:val="006330A3"/>
    <w:rsid w:val="00634EBD"/>
    <w:rsid w:val="00640654"/>
    <w:rsid w:val="00642B9F"/>
    <w:rsid w:val="00645EB0"/>
    <w:rsid w:val="00646225"/>
    <w:rsid w:val="006562F0"/>
    <w:rsid w:val="00656C3C"/>
    <w:rsid w:val="0067018F"/>
    <w:rsid w:val="00671351"/>
    <w:rsid w:val="00673A05"/>
    <w:rsid w:val="006765CC"/>
    <w:rsid w:val="00680B92"/>
    <w:rsid w:val="00683EBA"/>
    <w:rsid w:val="006926E8"/>
    <w:rsid w:val="00693A28"/>
    <w:rsid w:val="0069770C"/>
    <w:rsid w:val="006A3AE2"/>
    <w:rsid w:val="006B00E6"/>
    <w:rsid w:val="006B0B7D"/>
    <w:rsid w:val="006B13CF"/>
    <w:rsid w:val="006B1D32"/>
    <w:rsid w:val="006B3727"/>
    <w:rsid w:val="006B4698"/>
    <w:rsid w:val="006B490D"/>
    <w:rsid w:val="006B72DF"/>
    <w:rsid w:val="006C7E8F"/>
    <w:rsid w:val="006D56EC"/>
    <w:rsid w:val="006F30BA"/>
    <w:rsid w:val="006F4246"/>
    <w:rsid w:val="006F65B2"/>
    <w:rsid w:val="006F723E"/>
    <w:rsid w:val="00702220"/>
    <w:rsid w:val="00704E46"/>
    <w:rsid w:val="0070544D"/>
    <w:rsid w:val="00706AFA"/>
    <w:rsid w:val="00711452"/>
    <w:rsid w:val="00715248"/>
    <w:rsid w:val="0071669F"/>
    <w:rsid w:val="00720773"/>
    <w:rsid w:val="00720EE2"/>
    <w:rsid w:val="00724123"/>
    <w:rsid w:val="007267CD"/>
    <w:rsid w:val="007267F7"/>
    <w:rsid w:val="0073274B"/>
    <w:rsid w:val="00744F26"/>
    <w:rsid w:val="00763E32"/>
    <w:rsid w:val="0078370E"/>
    <w:rsid w:val="00790D25"/>
    <w:rsid w:val="0079148E"/>
    <w:rsid w:val="007920FF"/>
    <w:rsid w:val="007934B7"/>
    <w:rsid w:val="00795B5E"/>
    <w:rsid w:val="007A0DE9"/>
    <w:rsid w:val="007A16F7"/>
    <w:rsid w:val="007A2763"/>
    <w:rsid w:val="007A50CF"/>
    <w:rsid w:val="007A6451"/>
    <w:rsid w:val="007A74CA"/>
    <w:rsid w:val="007B23A4"/>
    <w:rsid w:val="007B4141"/>
    <w:rsid w:val="007B7EDF"/>
    <w:rsid w:val="007C16A4"/>
    <w:rsid w:val="007C1744"/>
    <w:rsid w:val="007C228D"/>
    <w:rsid w:val="007C23DA"/>
    <w:rsid w:val="007C300D"/>
    <w:rsid w:val="007D010F"/>
    <w:rsid w:val="007D4CA3"/>
    <w:rsid w:val="007D54A3"/>
    <w:rsid w:val="007D7502"/>
    <w:rsid w:val="007E1D28"/>
    <w:rsid w:val="007E69B7"/>
    <w:rsid w:val="007F2776"/>
    <w:rsid w:val="007F4401"/>
    <w:rsid w:val="007F4EDA"/>
    <w:rsid w:val="007F744C"/>
    <w:rsid w:val="00804E41"/>
    <w:rsid w:val="008101A3"/>
    <w:rsid w:val="0081051E"/>
    <w:rsid w:val="0081056F"/>
    <w:rsid w:val="0081157E"/>
    <w:rsid w:val="00811C0A"/>
    <w:rsid w:val="008129EA"/>
    <w:rsid w:val="00813922"/>
    <w:rsid w:val="0081591A"/>
    <w:rsid w:val="00821101"/>
    <w:rsid w:val="00822ED3"/>
    <w:rsid w:val="008234AA"/>
    <w:rsid w:val="00827CD9"/>
    <w:rsid w:val="00832399"/>
    <w:rsid w:val="00846377"/>
    <w:rsid w:val="00852AA0"/>
    <w:rsid w:val="00857594"/>
    <w:rsid w:val="00871178"/>
    <w:rsid w:val="0087264B"/>
    <w:rsid w:val="00882201"/>
    <w:rsid w:val="00883B7F"/>
    <w:rsid w:val="00884010"/>
    <w:rsid w:val="00886E1E"/>
    <w:rsid w:val="008934F9"/>
    <w:rsid w:val="0089755C"/>
    <w:rsid w:val="008A35BF"/>
    <w:rsid w:val="008A4992"/>
    <w:rsid w:val="008C5C2F"/>
    <w:rsid w:val="008C5C33"/>
    <w:rsid w:val="008D11E6"/>
    <w:rsid w:val="008D3EE1"/>
    <w:rsid w:val="008D4918"/>
    <w:rsid w:val="008E786B"/>
    <w:rsid w:val="008E7F84"/>
    <w:rsid w:val="008F0C3D"/>
    <w:rsid w:val="008F12EA"/>
    <w:rsid w:val="008F2F97"/>
    <w:rsid w:val="0091021C"/>
    <w:rsid w:val="00912CA4"/>
    <w:rsid w:val="00913A1C"/>
    <w:rsid w:val="00914426"/>
    <w:rsid w:val="00914B91"/>
    <w:rsid w:val="00916379"/>
    <w:rsid w:val="00917372"/>
    <w:rsid w:val="00917D93"/>
    <w:rsid w:val="009219C3"/>
    <w:rsid w:val="00922AD9"/>
    <w:rsid w:val="00923273"/>
    <w:rsid w:val="0093201A"/>
    <w:rsid w:val="00941311"/>
    <w:rsid w:val="0094444D"/>
    <w:rsid w:val="0095679D"/>
    <w:rsid w:val="009576FA"/>
    <w:rsid w:val="00961E88"/>
    <w:rsid w:val="00962736"/>
    <w:rsid w:val="009676D9"/>
    <w:rsid w:val="00974348"/>
    <w:rsid w:val="009821CA"/>
    <w:rsid w:val="009923DD"/>
    <w:rsid w:val="009942C5"/>
    <w:rsid w:val="009A492B"/>
    <w:rsid w:val="009B0008"/>
    <w:rsid w:val="009B1C4E"/>
    <w:rsid w:val="009B2F65"/>
    <w:rsid w:val="009B7544"/>
    <w:rsid w:val="009C5643"/>
    <w:rsid w:val="009D5556"/>
    <w:rsid w:val="009D620D"/>
    <w:rsid w:val="009E11EE"/>
    <w:rsid w:val="009E2D01"/>
    <w:rsid w:val="009F0116"/>
    <w:rsid w:val="009F119D"/>
    <w:rsid w:val="009F3AEF"/>
    <w:rsid w:val="00A23287"/>
    <w:rsid w:val="00A25DF3"/>
    <w:rsid w:val="00A3300C"/>
    <w:rsid w:val="00A42147"/>
    <w:rsid w:val="00A45B21"/>
    <w:rsid w:val="00A46A42"/>
    <w:rsid w:val="00A52E90"/>
    <w:rsid w:val="00A57653"/>
    <w:rsid w:val="00A61545"/>
    <w:rsid w:val="00A63F3D"/>
    <w:rsid w:val="00A651FF"/>
    <w:rsid w:val="00A66E00"/>
    <w:rsid w:val="00A67949"/>
    <w:rsid w:val="00A727F3"/>
    <w:rsid w:val="00A80A4B"/>
    <w:rsid w:val="00A84186"/>
    <w:rsid w:val="00A90F5C"/>
    <w:rsid w:val="00A925E9"/>
    <w:rsid w:val="00A96587"/>
    <w:rsid w:val="00AB23C7"/>
    <w:rsid w:val="00AB4A28"/>
    <w:rsid w:val="00AC0543"/>
    <w:rsid w:val="00AC1243"/>
    <w:rsid w:val="00AC63E2"/>
    <w:rsid w:val="00AE1D8E"/>
    <w:rsid w:val="00AE5128"/>
    <w:rsid w:val="00AE7D6E"/>
    <w:rsid w:val="00AF74A1"/>
    <w:rsid w:val="00B00CBB"/>
    <w:rsid w:val="00B0591C"/>
    <w:rsid w:val="00B10185"/>
    <w:rsid w:val="00B10562"/>
    <w:rsid w:val="00B1197B"/>
    <w:rsid w:val="00B17653"/>
    <w:rsid w:val="00B35297"/>
    <w:rsid w:val="00B353E5"/>
    <w:rsid w:val="00B35B19"/>
    <w:rsid w:val="00B4163F"/>
    <w:rsid w:val="00B42638"/>
    <w:rsid w:val="00B43B89"/>
    <w:rsid w:val="00B443A0"/>
    <w:rsid w:val="00B45D52"/>
    <w:rsid w:val="00B53455"/>
    <w:rsid w:val="00B57E87"/>
    <w:rsid w:val="00B730CD"/>
    <w:rsid w:val="00B769F5"/>
    <w:rsid w:val="00B83912"/>
    <w:rsid w:val="00B83E01"/>
    <w:rsid w:val="00B947F9"/>
    <w:rsid w:val="00B96108"/>
    <w:rsid w:val="00BA173B"/>
    <w:rsid w:val="00BA49C8"/>
    <w:rsid w:val="00BB7540"/>
    <w:rsid w:val="00BB7FF8"/>
    <w:rsid w:val="00BC49D5"/>
    <w:rsid w:val="00BD2D63"/>
    <w:rsid w:val="00BD5C4C"/>
    <w:rsid w:val="00BD6DA5"/>
    <w:rsid w:val="00C007AB"/>
    <w:rsid w:val="00C02239"/>
    <w:rsid w:val="00C12318"/>
    <w:rsid w:val="00C1335C"/>
    <w:rsid w:val="00C158A0"/>
    <w:rsid w:val="00C16474"/>
    <w:rsid w:val="00C27C81"/>
    <w:rsid w:val="00C30B0A"/>
    <w:rsid w:val="00C33AF1"/>
    <w:rsid w:val="00C3475F"/>
    <w:rsid w:val="00C375B7"/>
    <w:rsid w:val="00C44633"/>
    <w:rsid w:val="00C454D9"/>
    <w:rsid w:val="00C45C5C"/>
    <w:rsid w:val="00C51873"/>
    <w:rsid w:val="00C55DE8"/>
    <w:rsid w:val="00C56268"/>
    <w:rsid w:val="00C73EFF"/>
    <w:rsid w:val="00C74C39"/>
    <w:rsid w:val="00C76530"/>
    <w:rsid w:val="00C83E1D"/>
    <w:rsid w:val="00C85966"/>
    <w:rsid w:val="00C87EA8"/>
    <w:rsid w:val="00C9175D"/>
    <w:rsid w:val="00C92F8A"/>
    <w:rsid w:val="00CA0ACD"/>
    <w:rsid w:val="00CA39B9"/>
    <w:rsid w:val="00CB77CA"/>
    <w:rsid w:val="00CC15DF"/>
    <w:rsid w:val="00CC6628"/>
    <w:rsid w:val="00CD5539"/>
    <w:rsid w:val="00CE01D5"/>
    <w:rsid w:val="00CF7AE4"/>
    <w:rsid w:val="00D004AC"/>
    <w:rsid w:val="00D015A4"/>
    <w:rsid w:val="00D02397"/>
    <w:rsid w:val="00D06728"/>
    <w:rsid w:val="00D10978"/>
    <w:rsid w:val="00D11C79"/>
    <w:rsid w:val="00D13173"/>
    <w:rsid w:val="00D17490"/>
    <w:rsid w:val="00D21AE8"/>
    <w:rsid w:val="00D33371"/>
    <w:rsid w:val="00D401DC"/>
    <w:rsid w:val="00D47E4A"/>
    <w:rsid w:val="00D508BD"/>
    <w:rsid w:val="00D51529"/>
    <w:rsid w:val="00D627D5"/>
    <w:rsid w:val="00D738BB"/>
    <w:rsid w:val="00D74EDF"/>
    <w:rsid w:val="00D84D9A"/>
    <w:rsid w:val="00D870AF"/>
    <w:rsid w:val="00D9248B"/>
    <w:rsid w:val="00D97DD1"/>
    <w:rsid w:val="00DA04B0"/>
    <w:rsid w:val="00DA056A"/>
    <w:rsid w:val="00DA25A1"/>
    <w:rsid w:val="00DD2D1E"/>
    <w:rsid w:val="00DD7DF0"/>
    <w:rsid w:val="00DE0B0D"/>
    <w:rsid w:val="00DE7EDA"/>
    <w:rsid w:val="00DF2D95"/>
    <w:rsid w:val="00E05238"/>
    <w:rsid w:val="00E16442"/>
    <w:rsid w:val="00E2268B"/>
    <w:rsid w:val="00E272D5"/>
    <w:rsid w:val="00E3226E"/>
    <w:rsid w:val="00E405A5"/>
    <w:rsid w:val="00E46474"/>
    <w:rsid w:val="00E53AA2"/>
    <w:rsid w:val="00E55811"/>
    <w:rsid w:val="00E65A2C"/>
    <w:rsid w:val="00E707CB"/>
    <w:rsid w:val="00E71BBC"/>
    <w:rsid w:val="00E73988"/>
    <w:rsid w:val="00E75D78"/>
    <w:rsid w:val="00E76A96"/>
    <w:rsid w:val="00E80999"/>
    <w:rsid w:val="00E92F56"/>
    <w:rsid w:val="00E968D3"/>
    <w:rsid w:val="00EA7222"/>
    <w:rsid w:val="00EC314E"/>
    <w:rsid w:val="00EC4312"/>
    <w:rsid w:val="00ED3F20"/>
    <w:rsid w:val="00ED6A7E"/>
    <w:rsid w:val="00EE02A6"/>
    <w:rsid w:val="00EE2D05"/>
    <w:rsid w:val="00EE60F9"/>
    <w:rsid w:val="00EE7D33"/>
    <w:rsid w:val="00EF4465"/>
    <w:rsid w:val="00EF732F"/>
    <w:rsid w:val="00EF7E4C"/>
    <w:rsid w:val="00F135DC"/>
    <w:rsid w:val="00F1440C"/>
    <w:rsid w:val="00F153B1"/>
    <w:rsid w:val="00F24434"/>
    <w:rsid w:val="00F2585B"/>
    <w:rsid w:val="00F279E8"/>
    <w:rsid w:val="00F347AD"/>
    <w:rsid w:val="00F35FEB"/>
    <w:rsid w:val="00F37FA0"/>
    <w:rsid w:val="00F42606"/>
    <w:rsid w:val="00F44373"/>
    <w:rsid w:val="00F47552"/>
    <w:rsid w:val="00F47D3E"/>
    <w:rsid w:val="00F559F1"/>
    <w:rsid w:val="00F61170"/>
    <w:rsid w:val="00F63004"/>
    <w:rsid w:val="00F667C1"/>
    <w:rsid w:val="00F66DDF"/>
    <w:rsid w:val="00F6775E"/>
    <w:rsid w:val="00F735F6"/>
    <w:rsid w:val="00F76C07"/>
    <w:rsid w:val="00F869EA"/>
    <w:rsid w:val="00F94212"/>
    <w:rsid w:val="00FA0EAE"/>
    <w:rsid w:val="00FA5ED4"/>
    <w:rsid w:val="00FB5B62"/>
    <w:rsid w:val="00FC1BE8"/>
    <w:rsid w:val="00FC2129"/>
    <w:rsid w:val="00FC7559"/>
    <w:rsid w:val="00FD3B2C"/>
    <w:rsid w:val="00FD5134"/>
    <w:rsid w:val="00FE2850"/>
    <w:rsid w:val="00FF03F8"/>
    <w:rsid w:val="00FF1FB0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C958C"/>
  <w15:docId w15:val="{67C9CA74-AA2F-4626-BF82-13CFA7F5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H1"/>
    <w:basedOn w:val="Nagwek2"/>
    <w:next w:val="Normalny"/>
    <w:link w:val="Nagwek1Znak"/>
    <w:qFormat/>
    <w:rsid w:val="00F869EA"/>
    <w:pPr>
      <w:numPr>
        <w:ilvl w:val="0"/>
      </w:numPr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869EA"/>
    <w:pPr>
      <w:numPr>
        <w:ilvl w:val="1"/>
        <w:numId w:val="8"/>
      </w:numPr>
      <w:suppressAutoHyphens w:val="0"/>
      <w:spacing w:after="240"/>
      <w:jc w:val="both"/>
      <w:outlineLvl w:val="1"/>
    </w:pPr>
    <w:rPr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869EA"/>
    <w:pPr>
      <w:numPr>
        <w:ilvl w:val="2"/>
        <w:numId w:val="8"/>
      </w:numPr>
      <w:suppressAutoHyphens w:val="0"/>
      <w:spacing w:after="240"/>
      <w:ind w:left="1418" w:hanging="709"/>
      <w:jc w:val="both"/>
      <w:outlineLvl w:val="2"/>
    </w:pPr>
    <w:rPr>
      <w:rFonts w:eastAsia="Arial"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sz w:val="24"/>
      <w:szCs w:val="24"/>
      <w:lang w:val="pl-PL" w:eastAsia="ar-SA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pPr>
      <w:ind w:left="720"/>
    </w:pPr>
    <w:rPr>
      <w:rFonts w:ascii="Arial" w:eastAsia="Calibri" w:hAnsi="Arial" w:cs="Arial"/>
      <w:color w:val="000000"/>
    </w:rPr>
  </w:style>
  <w:style w:type="paragraph" w:styleId="Tekstdymka">
    <w:name w:val="Balloon Text"/>
    <w:basedOn w:val="Normalny"/>
    <w:uiPriority w:val="9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6"/>
      </w:tabs>
    </w:pPr>
  </w:style>
  <w:style w:type="paragraph" w:styleId="Stopka">
    <w:name w:val="footer"/>
    <w:basedOn w:val="Normalny"/>
    <w:pPr>
      <w:suppressLineNumbers/>
      <w:tabs>
        <w:tab w:val="center" w:pos="4818"/>
        <w:tab w:val="right" w:pos="9636"/>
      </w:tabs>
    </w:pPr>
  </w:style>
  <w:style w:type="character" w:customStyle="1" w:styleId="Nagwek1Znak">
    <w:name w:val="Nagłówek 1 Znak"/>
    <w:aliases w:val="H1 Znak"/>
    <w:basedOn w:val="Domylnaczcionkaakapitu"/>
    <w:link w:val="Nagwek1"/>
    <w:rsid w:val="00F869EA"/>
    <w:rPr>
      <w:b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F869EA"/>
    <w:rPr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F869EA"/>
    <w:rPr>
      <w:rFonts w:eastAsia="Arial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szkoleniowe@igcp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do_szkolenia@igc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.warszawa@igcp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0F47-1557-4A0E-9CA6-CF655CE2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</vt:lpstr>
    </vt:vector>
  </TitlesOfParts>
  <Company>TOSHIBA</Company>
  <LinksUpToDate>false</LinksUpToDate>
  <CharactersWithSpaces>5591</CharactersWithSpaces>
  <SharedDoc>false</SharedDoc>
  <HLinks>
    <vt:vector size="6" baseType="variant">
      <vt:variant>
        <vt:i4>327717</vt:i4>
      </vt:variant>
      <vt:variant>
        <vt:i4>0</vt:i4>
      </vt:variant>
      <vt:variant>
        <vt:i4>0</vt:i4>
      </vt:variant>
      <vt:variant>
        <vt:i4>5</vt:i4>
      </vt:variant>
      <vt:variant>
        <vt:lpwstr>mailto:c.szkoleniowe@igcp.org.pl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</dc:title>
  <dc:subject>kz</dc:subject>
  <dc:creator>IGCP CS</dc:creator>
  <cp:lastModifiedBy>Andrzej Niescior</cp:lastModifiedBy>
  <cp:revision>4</cp:revision>
  <cp:lastPrinted>2020-04-27T08:59:00Z</cp:lastPrinted>
  <dcterms:created xsi:type="dcterms:W3CDTF">2023-02-08T08:18:00Z</dcterms:created>
  <dcterms:modified xsi:type="dcterms:W3CDTF">2023-02-08T09:47:00Z</dcterms:modified>
</cp:coreProperties>
</file>