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693DDB44" w:rsidR="00EF4465" w:rsidRPr="00F42606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szkoleniu nt.</w:t>
      </w:r>
    </w:p>
    <w:p w14:paraId="303474B3" w14:textId="58B3ADC5" w:rsidR="00CD5539" w:rsidRPr="00CD5539" w:rsidRDefault="00B17653" w:rsidP="00CD5539">
      <w:pPr>
        <w:spacing w:after="120"/>
        <w:jc w:val="center"/>
        <w:rPr>
          <w:rFonts w:ascii="Arial" w:hAnsi="Arial" w:cs="Arial"/>
          <w:b/>
          <w:bCs/>
          <w:lang w:eastAsia="pl-PL"/>
        </w:rPr>
      </w:pPr>
      <w:r w:rsidRPr="00CD5539">
        <w:rPr>
          <w:rFonts w:ascii="Arial" w:hAnsi="Arial" w:cs="Arial"/>
          <w:b/>
        </w:rPr>
        <w:t>„</w:t>
      </w:r>
      <w:r w:rsidR="00CD5539" w:rsidRPr="00CD5539">
        <w:rPr>
          <w:rFonts w:ascii="Arial" w:hAnsi="Arial" w:cs="Arial"/>
          <w:b/>
          <w:bCs/>
        </w:rPr>
        <w:t xml:space="preserve">Zamówienia publiczne w ciepłownictwie po roku stosowania Ustawy z dnia </w:t>
      </w:r>
      <w:r w:rsidR="00AE1D8E">
        <w:rPr>
          <w:rFonts w:ascii="Arial" w:hAnsi="Arial" w:cs="Arial"/>
          <w:b/>
          <w:bCs/>
        </w:rPr>
        <w:t xml:space="preserve">                            </w:t>
      </w:r>
      <w:r w:rsidR="00CD5539" w:rsidRPr="00CD5539">
        <w:rPr>
          <w:rFonts w:ascii="Arial" w:hAnsi="Arial" w:cs="Arial"/>
          <w:b/>
          <w:bCs/>
        </w:rPr>
        <w:t>11 września 2019 r. Prawo zamówień publicznych. Praktyczne problemy.</w:t>
      </w:r>
      <w:r w:rsidR="00CD5539">
        <w:rPr>
          <w:rFonts w:ascii="Arial" w:hAnsi="Arial" w:cs="Arial"/>
          <w:b/>
          <w:bCs/>
        </w:rPr>
        <w:t>”</w:t>
      </w:r>
    </w:p>
    <w:p w14:paraId="1EF79250" w14:textId="3A802CC0" w:rsidR="003D3C83" w:rsidRPr="003D3C83" w:rsidRDefault="003D3C83" w:rsidP="00B17653">
      <w:pPr>
        <w:pStyle w:val="Akapitzlist"/>
        <w:spacing w:before="120" w:after="120"/>
        <w:ind w:left="0"/>
        <w:jc w:val="both"/>
        <w:rPr>
          <w:sz w:val="18"/>
          <w:szCs w:val="18"/>
        </w:rPr>
      </w:pPr>
      <w:r w:rsidRPr="003D3C83">
        <w:rPr>
          <w:sz w:val="18"/>
          <w:szCs w:val="18"/>
        </w:rPr>
        <w:t xml:space="preserve">które odbędzie się w dniu </w:t>
      </w:r>
      <w:r w:rsidR="00CD5539">
        <w:rPr>
          <w:b/>
          <w:bCs/>
          <w:sz w:val="18"/>
          <w:szCs w:val="18"/>
        </w:rPr>
        <w:t xml:space="preserve">19 </w:t>
      </w:r>
      <w:r w:rsidR="00B45D52">
        <w:rPr>
          <w:b/>
          <w:bCs/>
          <w:sz w:val="18"/>
          <w:szCs w:val="18"/>
        </w:rPr>
        <w:t>stycznia 202</w:t>
      </w:r>
      <w:r w:rsidR="00CD5539">
        <w:rPr>
          <w:b/>
          <w:bCs/>
          <w:sz w:val="18"/>
          <w:szCs w:val="18"/>
        </w:rPr>
        <w:t>2</w:t>
      </w:r>
      <w:r w:rsidRPr="003D3C83">
        <w:rPr>
          <w:b/>
          <w:bCs/>
          <w:sz w:val="18"/>
          <w:szCs w:val="18"/>
        </w:rPr>
        <w:t xml:space="preserve"> r. w godz. 1</w:t>
      </w:r>
      <w:r w:rsidR="006F65B2">
        <w:rPr>
          <w:b/>
          <w:bCs/>
          <w:sz w:val="18"/>
          <w:szCs w:val="18"/>
        </w:rPr>
        <w:t>0.00-14.</w:t>
      </w:r>
      <w:r w:rsidR="00CD5539">
        <w:rPr>
          <w:b/>
          <w:bCs/>
          <w:sz w:val="18"/>
          <w:szCs w:val="18"/>
        </w:rPr>
        <w:t>00</w:t>
      </w:r>
      <w:r w:rsidRPr="003D3C83">
        <w:rPr>
          <w:sz w:val="18"/>
          <w:szCs w:val="18"/>
        </w:rPr>
        <w:t xml:space="preserve"> w formie zdalnej z wykorzystaniem aplikacji </w:t>
      </w:r>
      <w:r w:rsidRPr="003D3C83">
        <w:rPr>
          <w:b/>
          <w:bCs/>
          <w:sz w:val="18"/>
          <w:szCs w:val="18"/>
        </w:rPr>
        <w:t>Zoom.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268"/>
        <w:gridCol w:w="1985"/>
        <w:gridCol w:w="2551"/>
      </w:tblGrid>
      <w:tr w:rsidR="006F65B2" w:rsidRPr="002F61A2" w14:paraId="552D34F2" w14:textId="77777777" w:rsidTr="006F65B2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32EFB9A9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31B2618F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985" w:type="dxa"/>
          </w:tcPr>
          <w:p w14:paraId="23558AA2" w14:textId="77777777" w:rsidR="006F65B2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551" w:type="dxa"/>
            <w:vAlign w:val="center"/>
            <w:hideMark/>
          </w:tcPr>
          <w:p w14:paraId="23B440F8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6F65B2" w:rsidRPr="002F61A2" w14:paraId="5724D248" w14:textId="77777777" w:rsidTr="006F65B2">
        <w:trPr>
          <w:trHeight w:val="334"/>
        </w:trPr>
        <w:tc>
          <w:tcPr>
            <w:tcW w:w="426" w:type="dxa"/>
          </w:tcPr>
          <w:p w14:paraId="4255135D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54D49C65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09EB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55AC0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B5180E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689B90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B2" w:rsidRPr="002F61A2" w14:paraId="581736EB" w14:textId="77777777" w:rsidTr="006F65B2">
        <w:trPr>
          <w:trHeight w:val="334"/>
        </w:trPr>
        <w:tc>
          <w:tcPr>
            <w:tcW w:w="426" w:type="dxa"/>
          </w:tcPr>
          <w:p w14:paraId="3AA3EE5F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3DFC80AA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BE8B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AAA98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6F69BA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37DC9C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90896391"/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0072373F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  <w:r w:rsidR="006F6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1A89990E" w:rsidR="004F59E1" w:rsidRPr="009923DD" w:rsidRDefault="007B23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2655BF18" w:rsidR="00A45B21" w:rsidRPr="009923DD" w:rsidRDefault="007B23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1276" w:type="dxa"/>
            <w:vAlign w:val="center"/>
          </w:tcPr>
          <w:p w14:paraId="7391CF57" w14:textId="5E4A751D" w:rsidR="00A45B21" w:rsidRPr="009923DD" w:rsidRDefault="007B23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0AEA6CB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w szkoleniu – </w:t>
            </w:r>
            <w:r w:rsidR="007B23A4">
              <w:rPr>
                <w:rFonts w:ascii="Arial" w:hAnsi="Arial" w:cs="Arial"/>
                <w:sz w:val="16"/>
                <w:szCs w:val="16"/>
              </w:rPr>
              <w:t>druga i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4C9078C9" w:rsidR="00D015A4" w:rsidRDefault="007B23A4" w:rsidP="006F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1E933805" w:rsidR="00D015A4" w:rsidRDefault="007B23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73,60</w:t>
            </w:r>
          </w:p>
        </w:tc>
        <w:tc>
          <w:tcPr>
            <w:tcW w:w="1276" w:type="dxa"/>
            <w:vAlign w:val="center"/>
          </w:tcPr>
          <w:p w14:paraId="478A1D41" w14:textId="3FAEF5C6" w:rsidR="00D015A4" w:rsidRDefault="007B23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393,60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3E9FF07D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B23A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015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0D07B8B" w14:textId="52C426DA" w:rsidR="00D015A4" w:rsidRPr="009923DD" w:rsidRDefault="007B23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126,50</w:t>
            </w:r>
          </w:p>
        </w:tc>
        <w:tc>
          <w:tcPr>
            <w:tcW w:w="1276" w:type="dxa"/>
            <w:vAlign w:val="center"/>
          </w:tcPr>
          <w:p w14:paraId="49205BC3" w14:textId="5ECDE5E3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B23A4">
              <w:rPr>
                <w:rFonts w:ascii="Arial" w:hAnsi="Arial" w:cs="Arial"/>
                <w:sz w:val="16"/>
                <w:szCs w:val="16"/>
              </w:rPr>
              <w:t>76,50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7782746D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w szkoleniu – </w:t>
            </w:r>
            <w:r w:rsidR="00857594">
              <w:rPr>
                <w:rFonts w:ascii="Arial" w:hAnsi="Arial" w:cs="Arial"/>
                <w:sz w:val="16"/>
                <w:szCs w:val="16"/>
              </w:rPr>
              <w:t xml:space="preserve">druga i </w:t>
            </w:r>
            <w:r>
              <w:rPr>
                <w:rFonts w:ascii="Arial" w:hAnsi="Arial" w:cs="Arial"/>
                <w:sz w:val="16"/>
                <w:szCs w:val="16"/>
              </w:rPr>
              <w:t>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1D2CBF39" w:rsidR="00EE2D05" w:rsidRDefault="006F4246" w:rsidP="00A679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B23A4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50" w:type="dxa"/>
            <w:vAlign w:val="center"/>
          </w:tcPr>
          <w:p w14:paraId="51E60B5C" w14:textId="13635623" w:rsidR="00EE2D05" w:rsidRDefault="007B23A4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108,10</w:t>
            </w:r>
          </w:p>
        </w:tc>
        <w:tc>
          <w:tcPr>
            <w:tcW w:w="1276" w:type="dxa"/>
            <w:vAlign w:val="center"/>
          </w:tcPr>
          <w:p w14:paraId="014E9946" w14:textId="25C292EE" w:rsidR="00EE2D05" w:rsidRDefault="007B23A4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578,10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A266C64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>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>czej Ciepłownictwo Polskie,</w:t>
      </w:r>
      <w:r w:rsidR="006F4246">
        <w:rPr>
          <w:rFonts w:ascii="Arial" w:hAnsi="Arial" w:cs="Arial"/>
          <w:b/>
          <w:sz w:val="18"/>
          <w:szCs w:val="18"/>
        </w:rPr>
        <w:t xml:space="preserve">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2FEA21C5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441E4973" w14:textId="62419CC9" w:rsidR="00F42606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A28BF76" w14:textId="5845CFAF" w:rsidR="00CD5539" w:rsidRDefault="00CD5539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93D40CC" w14:textId="0DEB8BE2" w:rsidR="00CD5539" w:rsidRDefault="00CD5539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062124E" w14:textId="77777777" w:rsidR="00CD5539" w:rsidRDefault="00CD5539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eventowe,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EFB4" w14:textId="77777777" w:rsidR="004C6CE3" w:rsidRDefault="004C6CE3">
      <w:r>
        <w:separator/>
      </w:r>
    </w:p>
  </w:endnote>
  <w:endnote w:type="continuationSeparator" w:id="0">
    <w:p w14:paraId="30A5CFAE" w14:textId="77777777" w:rsidR="004C6CE3" w:rsidRDefault="004C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99E7" w14:textId="77777777" w:rsidR="004C6CE3" w:rsidRDefault="004C6CE3">
      <w:r>
        <w:separator/>
      </w:r>
    </w:p>
  </w:footnote>
  <w:footnote w:type="continuationSeparator" w:id="0">
    <w:p w14:paraId="459BCF0A" w14:textId="77777777" w:rsidR="004C6CE3" w:rsidRDefault="004C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A1643"/>
    <w:rsid w:val="000B2776"/>
    <w:rsid w:val="000B38D9"/>
    <w:rsid w:val="000B7AFB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73262"/>
    <w:rsid w:val="00275BCE"/>
    <w:rsid w:val="00277D4C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80D"/>
    <w:rsid w:val="002C4025"/>
    <w:rsid w:val="002C7C60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68A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6F65"/>
    <w:rsid w:val="004A2C3B"/>
    <w:rsid w:val="004A64B6"/>
    <w:rsid w:val="004B6CE0"/>
    <w:rsid w:val="004C4F7C"/>
    <w:rsid w:val="004C6CE3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23621"/>
    <w:rsid w:val="00526EB8"/>
    <w:rsid w:val="005412CE"/>
    <w:rsid w:val="005530D8"/>
    <w:rsid w:val="00553180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4123"/>
    <w:rsid w:val="007267CD"/>
    <w:rsid w:val="007267F7"/>
    <w:rsid w:val="0073274B"/>
    <w:rsid w:val="00744F26"/>
    <w:rsid w:val="0078370E"/>
    <w:rsid w:val="00790D25"/>
    <w:rsid w:val="0079148E"/>
    <w:rsid w:val="007920FF"/>
    <w:rsid w:val="007934B7"/>
    <w:rsid w:val="00795B5E"/>
    <w:rsid w:val="007A0DE9"/>
    <w:rsid w:val="007A16F7"/>
    <w:rsid w:val="007A2763"/>
    <w:rsid w:val="007A50CF"/>
    <w:rsid w:val="007A6451"/>
    <w:rsid w:val="007A74CA"/>
    <w:rsid w:val="007B23A4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744C"/>
    <w:rsid w:val="00804E41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46377"/>
    <w:rsid w:val="00857594"/>
    <w:rsid w:val="00871178"/>
    <w:rsid w:val="0087264B"/>
    <w:rsid w:val="00882201"/>
    <w:rsid w:val="00883B7F"/>
    <w:rsid w:val="00884010"/>
    <w:rsid w:val="00886E1E"/>
    <w:rsid w:val="008934F9"/>
    <w:rsid w:val="0089755C"/>
    <w:rsid w:val="008A35BF"/>
    <w:rsid w:val="008A4992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923DD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7653"/>
    <w:rsid w:val="00A61545"/>
    <w:rsid w:val="00A63F3D"/>
    <w:rsid w:val="00A651FF"/>
    <w:rsid w:val="00A66E00"/>
    <w:rsid w:val="00A67949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1D8E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D5539"/>
    <w:rsid w:val="00CE01D5"/>
    <w:rsid w:val="00CF7AE4"/>
    <w:rsid w:val="00D004AC"/>
    <w:rsid w:val="00D015A4"/>
    <w:rsid w:val="00D02397"/>
    <w:rsid w:val="00D06728"/>
    <w:rsid w:val="00D11C79"/>
    <w:rsid w:val="00D13173"/>
    <w:rsid w:val="00D17490"/>
    <w:rsid w:val="00D21AE8"/>
    <w:rsid w:val="00D33371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A5ED4"/>
    <w:rsid w:val="00FB5B62"/>
    <w:rsid w:val="00FC1BE8"/>
    <w:rsid w:val="00FC2129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5684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5</cp:revision>
  <cp:lastPrinted>2020-04-27T08:59:00Z</cp:lastPrinted>
  <dcterms:created xsi:type="dcterms:W3CDTF">2021-12-20T11:26:00Z</dcterms:created>
  <dcterms:modified xsi:type="dcterms:W3CDTF">2021-12-20T11:42:00Z</dcterms:modified>
</cp:coreProperties>
</file>