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61D8A9C5" w14:textId="77777777" w:rsidR="00AD2F12" w:rsidRDefault="00AD2F12" w:rsidP="00914426">
      <w:pPr>
        <w:spacing w:line="360" w:lineRule="auto"/>
        <w:rPr>
          <w:rFonts w:ascii="Arial" w:hAnsi="Arial"/>
          <w:b/>
          <w:sz w:val="32"/>
          <w:szCs w:val="32"/>
        </w:rPr>
      </w:pPr>
    </w:p>
    <w:p w14:paraId="59DE1C7A" w14:textId="1AB3CB29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21A5CAE4" w:rsidR="00EF4465" w:rsidRPr="001571A5" w:rsidRDefault="00F37FA0" w:rsidP="00EF4465">
      <w:pPr>
        <w:spacing w:after="120"/>
        <w:rPr>
          <w:rFonts w:ascii="Arial" w:hAnsi="Arial" w:cs="Arial"/>
        </w:rPr>
      </w:pPr>
      <w:r w:rsidRPr="001571A5">
        <w:rPr>
          <w:rFonts w:ascii="Arial" w:hAnsi="Arial" w:cs="Arial"/>
        </w:rPr>
        <w:t>Zgłaszamy udział niżej wymienionych osób w</w:t>
      </w:r>
      <w:r w:rsidR="00AD2F12" w:rsidRPr="001571A5">
        <w:rPr>
          <w:rFonts w:ascii="Arial" w:hAnsi="Arial" w:cs="Arial"/>
        </w:rPr>
        <w:t xml:space="preserve"> </w:t>
      </w:r>
      <w:r w:rsidR="00F97E43">
        <w:rPr>
          <w:rFonts w:ascii="Arial" w:hAnsi="Arial" w:cs="Arial"/>
        </w:rPr>
        <w:t>w</w:t>
      </w:r>
      <w:r w:rsidR="00AD2F12" w:rsidRPr="001571A5">
        <w:rPr>
          <w:rFonts w:ascii="Arial" w:hAnsi="Arial" w:cs="Arial"/>
        </w:rPr>
        <w:t xml:space="preserve">ebinarium </w:t>
      </w:r>
      <w:r w:rsidR="00EF4465" w:rsidRPr="001571A5">
        <w:rPr>
          <w:rFonts w:ascii="Arial" w:hAnsi="Arial" w:cs="Arial"/>
        </w:rPr>
        <w:t>nt.</w:t>
      </w:r>
      <w:r w:rsidR="00351083" w:rsidRPr="001571A5">
        <w:rPr>
          <w:rFonts w:ascii="Arial" w:hAnsi="Arial" w:cs="Arial"/>
        </w:rPr>
        <w:t xml:space="preserve"> </w:t>
      </w:r>
    </w:p>
    <w:p w14:paraId="1556B1E6" w14:textId="5E6F7A2F" w:rsidR="00AA1BF8" w:rsidRPr="001571A5" w:rsidRDefault="00AA1BF8" w:rsidP="00AA1BF8">
      <w:pPr>
        <w:spacing w:after="120"/>
        <w:rPr>
          <w:rFonts w:ascii="Arial" w:hAnsi="Arial" w:cs="Arial"/>
          <w:sz w:val="32"/>
          <w:szCs w:val="32"/>
        </w:rPr>
      </w:pPr>
      <w:r w:rsidRPr="001571A5">
        <w:rPr>
          <w:rFonts w:ascii="Arial" w:hAnsi="Arial" w:cs="Arial"/>
          <w:b/>
          <w:sz w:val="32"/>
          <w:szCs w:val="32"/>
        </w:rPr>
        <w:t>„</w:t>
      </w:r>
      <w:r w:rsidR="00F97E43">
        <w:rPr>
          <w:rFonts w:ascii="Arial" w:hAnsi="Arial" w:cs="Arial"/>
          <w:b/>
          <w:sz w:val="32"/>
          <w:szCs w:val="32"/>
        </w:rPr>
        <w:t>Dekarbonizacja ciepłownictwa w Finlandii – Fit for 55</w:t>
      </w:r>
      <w:r w:rsidRPr="001571A5">
        <w:rPr>
          <w:rFonts w:ascii="Arial" w:hAnsi="Arial" w:cs="Arial"/>
          <w:b/>
          <w:sz w:val="32"/>
          <w:szCs w:val="32"/>
        </w:rPr>
        <w:t>”</w:t>
      </w:r>
    </w:p>
    <w:p w14:paraId="345C2B0B" w14:textId="20898F40" w:rsidR="00F97E43" w:rsidRDefault="00AD2F12" w:rsidP="00F97E43">
      <w:pPr>
        <w:rPr>
          <w:rFonts w:ascii="Arial" w:hAnsi="Arial" w:cs="Arial"/>
          <w:b/>
          <w:bCs/>
        </w:rPr>
      </w:pPr>
      <w:r w:rsidRPr="001571A5">
        <w:rPr>
          <w:rFonts w:ascii="Arial" w:hAnsi="Arial" w:cs="Arial"/>
        </w:rPr>
        <w:t xml:space="preserve">organizowanym przez Izbę Gospodarczą Ciepłownictwo Polskie i </w:t>
      </w:r>
      <w:r w:rsidR="00F97E43">
        <w:rPr>
          <w:rFonts w:ascii="Arial" w:hAnsi="Arial" w:cs="Arial"/>
        </w:rPr>
        <w:t xml:space="preserve">Business </w:t>
      </w:r>
      <w:proofErr w:type="spellStart"/>
      <w:r w:rsidR="00F97E43">
        <w:rPr>
          <w:rFonts w:ascii="Arial" w:hAnsi="Arial" w:cs="Arial"/>
        </w:rPr>
        <w:t>Finland</w:t>
      </w:r>
      <w:proofErr w:type="spellEnd"/>
      <w:r w:rsidRPr="001571A5">
        <w:rPr>
          <w:rFonts w:ascii="Arial" w:hAnsi="Arial" w:cs="Arial"/>
        </w:rPr>
        <w:t>,</w:t>
      </w:r>
      <w:r w:rsidR="00ED2F71" w:rsidRPr="001571A5">
        <w:rPr>
          <w:rFonts w:ascii="Arial" w:hAnsi="Arial" w:cs="Arial"/>
        </w:rPr>
        <w:t xml:space="preserve"> </w:t>
      </w:r>
      <w:r w:rsidR="00F97E43">
        <w:rPr>
          <w:rFonts w:ascii="Arial" w:hAnsi="Arial" w:cs="Arial"/>
        </w:rPr>
        <w:t xml:space="preserve">                  </w:t>
      </w:r>
      <w:r w:rsidR="00AA1BF8" w:rsidRPr="001571A5">
        <w:rPr>
          <w:rFonts w:ascii="Arial" w:hAnsi="Arial" w:cs="Arial"/>
        </w:rPr>
        <w:t xml:space="preserve">które odbędzie się w dniu </w:t>
      </w:r>
      <w:r w:rsidR="00564CF1" w:rsidRPr="001571A5">
        <w:rPr>
          <w:rFonts w:ascii="Arial" w:hAnsi="Arial" w:cs="Arial"/>
          <w:b/>
          <w:bCs/>
        </w:rPr>
        <w:t xml:space="preserve">26 </w:t>
      </w:r>
      <w:r w:rsidRPr="001571A5">
        <w:rPr>
          <w:rFonts w:ascii="Arial" w:hAnsi="Arial" w:cs="Arial"/>
          <w:b/>
          <w:bCs/>
        </w:rPr>
        <w:t>października</w:t>
      </w:r>
      <w:r w:rsidR="00AA1BF8" w:rsidRPr="001571A5">
        <w:rPr>
          <w:rFonts w:ascii="Arial" w:hAnsi="Arial" w:cs="Arial"/>
          <w:b/>
          <w:bCs/>
        </w:rPr>
        <w:t xml:space="preserve"> 2021 r. w godz. 1</w:t>
      </w:r>
      <w:r w:rsidR="00F97E43">
        <w:rPr>
          <w:rFonts w:ascii="Arial" w:hAnsi="Arial" w:cs="Arial"/>
          <w:b/>
          <w:bCs/>
        </w:rPr>
        <w:t>3</w:t>
      </w:r>
      <w:r w:rsidR="00AA1BF8" w:rsidRPr="001571A5">
        <w:rPr>
          <w:rFonts w:ascii="Arial" w:hAnsi="Arial" w:cs="Arial"/>
          <w:b/>
          <w:bCs/>
        </w:rPr>
        <w:t>.00-1</w:t>
      </w:r>
      <w:r w:rsidR="00F97E43">
        <w:rPr>
          <w:rFonts w:ascii="Arial" w:hAnsi="Arial" w:cs="Arial"/>
          <w:b/>
          <w:bCs/>
        </w:rPr>
        <w:t>4.35</w:t>
      </w:r>
      <w:r w:rsidR="00AA1BF8" w:rsidRPr="001571A5">
        <w:rPr>
          <w:rFonts w:ascii="Arial" w:hAnsi="Arial" w:cs="Arial"/>
          <w:b/>
          <w:bCs/>
        </w:rPr>
        <w:t xml:space="preserve"> </w:t>
      </w:r>
    </w:p>
    <w:p w14:paraId="39F39182" w14:textId="3D2AF740" w:rsidR="00AA1BF8" w:rsidRPr="001571A5" w:rsidRDefault="00AA1BF8" w:rsidP="00F97E43">
      <w:pPr>
        <w:spacing w:after="240"/>
        <w:rPr>
          <w:rFonts w:ascii="Arial" w:hAnsi="Arial" w:cs="Arial"/>
        </w:rPr>
      </w:pPr>
      <w:r w:rsidRPr="001571A5">
        <w:rPr>
          <w:rFonts w:ascii="Arial" w:hAnsi="Arial" w:cs="Arial"/>
        </w:rPr>
        <w:t>w formie zdalnej</w:t>
      </w:r>
      <w:r w:rsidR="001571A5">
        <w:rPr>
          <w:rFonts w:ascii="Arial" w:hAnsi="Arial" w:cs="Arial"/>
        </w:rPr>
        <w:t xml:space="preserve"> </w:t>
      </w:r>
      <w:r w:rsidRPr="001571A5">
        <w:rPr>
          <w:rFonts w:ascii="Arial" w:hAnsi="Arial" w:cs="Arial"/>
        </w:rPr>
        <w:t xml:space="preserve"> </w:t>
      </w:r>
      <w:r w:rsidR="001571A5">
        <w:rPr>
          <w:rFonts w:ascii="Arial" w:hAnsi="Arial" w:cs="Arial"/>
        </w:rPr>
        <w:t xml:space="preserve">na platformie </w:t>
      </w:r>
      <w:proofErr w:type="spellStart"/>
      <w:r w:rsidR="00F97E43" w:rsidRPr="00F97E43">
        <w:rPr>
          <w:rFonts w:ascii="Arial" w:hAnsi="Arial" w:cs="Arial"/>
          <w:b/>
          <w:bCs/>
        </w:rPr>
        <w:t>Teams</w:t>
      </w:r>
      <w:proofErr w:type="spellEnd"/>
      <w:r w:rsidRPr="00F97E43">
        <w:rPr>
          <w:rFonts w:ascii="Arial" w:hAnsi="Arial" w:cs="Arial"/>
          <w:b/>
          <w:bCs/>
        </w:rPr>
        <w:t>.</w:t>
      </w:r>
    </w:p>
    <w:tbl>
      <w:tblPr>
        <w:tblW w:w="9498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268"/>
        <w:gridCol w:w="3261"/>
      </w:tblGrid>
      <w:tr w:rsidR="00F97E43" w:rsidRPr="002F61A2" w14:paraId="552D34F2" w14:textId="77777777" w:rsidTr="00F97E43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28031186" w:rsidR="00F97E43" w:rsidRPr="001571A5" w:rsidRDefault="00F97E43" w:rsidP="00157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  <w:hideMark/>
          </w:tcPr>
          <w:p w14:paraId="32EFB9A9" w14:textId="661A2175" w:rsidR="00F97E43" w:rsidRPr="001571A5" w:rsidRDefault="00F97E43" w:rsidP="0050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14:paraId="23558AA2" w14:textId="07601158" w:rsidR="00F97E43" w:rsidRPr="001571A5" w:rsidRDefault="00F97E43" w:rsidP="0050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5">
              <w:rPr>
                <w:rFonts w:ascii="Arial" w:hAnsi="Arial" w:cs="Arial"/>
                <w:sz w:val="20"/>
                <w:szCs w:val="20"/>
              </w:rPr>
              <w:t xml:space="preserve">Adres e-mail uczestnika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571A5">
              <w:rPr>
                <w:rFonts w:ascii="Arial" w:hAnsi="Arial" w:cs="Arial"/>
                <w:sz w:val="20"/>
                <w:szCs w:val="20"/>
              </w:rPr>
              <w:t xml:space="preserve">ebinarium, na który zostanie zarejestrowany uczestnik. </w:t>
            </w:r>
            <w:r w:rsidRPr="001571A5">
              <w:rPr>
                <w:rFonts w:ascii="Arial" w:hAnsi="Arial" w:cs="Arial"/>
                <w:sz w:val="20"/>
                <w:szCs w:val="20"/>
              </w:rPr>
              <w:br/>
              <w:t xml:space="preserve">Na ten adres zostanie wysłany i link do zalogowania się na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571A5">
              <w:rPr>
                <w:rFonts w:ascii="Arial" w:hAnsi="Arial" w:cs="Arial"/>
                <w:sz w:val="20"/>
                <w:szCs w:val="20"/>
              </w:rPr>
              <w:t>ebinarium.</w:t>
            </w:r>
          </w:p>
        </w:tc>
        <w:tc>
          <w:tcPr>
            <w:tcW w:w="3261" w:type="dxa"/>
            <w:vAlign w:val="center"/>
            <w:hideMark/>
          </w:tcPr>
          <w:p w14:paraId="23B440F8" w14:textId="3CA65265" w:rsidR="00F97E43" w:rsidRPr="001571A5" w:rsidRDefault="00F97E43" w:rsidP="0050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5">
              <w:rPr>
                <w:rFonts w:ascii="Arial" w:hAnsi="Arial" w:cs="Arial"/>
                <w:sz w:val="20"/>
                <w:szCs w:val="20"/>
              </w:rPr>
              <w:t xml:space="preserve">Wyrażamy zgodę na przetwarzanie danych osobowych w celach związanych z organizacją </w:t>
            </w:r>
            <w:r>
              <w:rPr>
                <w:rFonts w:ascii="Arial" w:hAnsi="Arial" w:cs="Arial"/>
                <w:sz w:val="20"/>
                <w:szCs w:val="20"/>
              </w:rPr>
              <w:t>webinarium</w:t>
            </w:r>
            <w:r w:rsidRPr="001571A5">
              <w:rPr>
                <w:rFonts w:ascii="Arial" w:hAnsi="Arial" w:cs="Arial"/>
                <w:sz w:val="20"/>
                <w:szCs w:val="20"/>
              </w:rPr>
              <w:t xml:space="preserve"> i potwierdzamy zapoznanie się z zasadami ochrony danych osobowych w IGCP – podpis uczestnika lub potwierdzenie zgody przez zgłaszającego</w:t>
            </w:r>
          </w:p>
        </w:tc>
      </w:tr>
      <w:tr w:rsidR="00F97E43" w:rsidRPr="002F61A2" w14:paraId="5724D248" w14:textId="77777777" w:rsidTr="00F97E43">
        <w:trPr>
          <w:trHeight w:val="334"/>
        </w:trPr>
        <w:tc>
          <w:tcPr>
            <w:tcW w:w="426" w:type="dxa"/>
          </w:tcPr>
          <w:p w14:paraId="4255135D" w14:textId="77777777" w:rsidR="00F97E43" w:rsidRPr="001571A5" w:rsidRDefault="00F97E43" w:rsidP="00157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54D49C65" w14:textId="0DC3EB4C" w:rsidR="00F97E43" w:rsidRPr="001571A5" w:rsidRDefault="00F97E43" w:rsidP="0050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809EB6" w14:textId="77777777" w:rsidR="00F97E43" w:rsidRPr="001571A5" w:rsidRDefault="00F97E43" w:rsidP="0050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5180E" w14:textId="77777777" w:rsidR="00F97E43" w:rsidRPr="001571A5" w:rsidRDefault="00F97E43" w:rsidP="0050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689B90" w14:textId="77777777" w:rsidR="00F97E43" w:rsidRPr="001571A5" w:rsidRDefault="00F97E43" w:rsidP="0050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E43" w:rsidRPr="002F61A2" w14:paraId="581736EB" w14:textId="77777777" w:rsidTr="00F97E43">
        <w:trPr>
          <w:trHeight w:val="334"/>
        </w:trPr>
        <w:tc>
          <w:tcPr>
            <w:tcW w:w="426" w:type="dxa"/>
          </w:tcPr>
          <w:p w14:paraId="3AA3EE5F" w14:textId="77777777" w:rsidR="00F97E43" w:rsidRPr="001571A5" w:rsidRDefault="00F97E43" w:rsidP="00157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3DFC80AA" w14:textId="4E2B4010" w:rsidR="00F97E43" w:rsidRPr="001571A5" w:rsidRDefault="00F97E43" w:rsidP="0050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0BE8B" w14:textId="77777777" w:rsidR="00F97E43" w:rsidRPr="001571A5" w:rsidRDefault="00F97E43" w:rsidP="00506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F69BA" w14:textId="77777777" w:rsidR="00F97E43" w:rsidRPr="001571A5" w:rsidRDefault="00F97E43" w:rsidP="0050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37DC9C" w14:textId="77777777" w:rsidR="00F97E43" w:rsidRPr="001571A5" w:rsidRDefault="00F97E43" w:rsidP="0050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2ACEE615" w14:textId="77777777" w:rsidR="001571A5" w:rsidRDefault="00106DDA" w:rsidP="00106DDA">
      <w:pPr>
        <w:pStyle w:val="Tekstpodstawowy"/>
        <w:spacing w:after="120" w:line="200" w:lineRule="atLeast"/>
        <w:rPr>
          <w:rFonts w:ascii="Arial" w:hAnsi="Arial" w:cs="Arial"/>
        </w:rPr>
      </w:pPr>
      <w:r w:rsidRPr="001571A5">
        <w:rPr>
          <w:rFonts w:ascii="Arial" w:hAnsi="Arial" w:cs="Arial"/>
        </w:rPr>
        <w:t xml:space="preserve">Dane kontaktowe Zgłaszającego: </w:t>
      </w:r>
    </w:p>
    <w:p w14:paraId="435BE352" w14:textId="105DA784" w:rsidR="00106DDA" w:rsidRPr="001571A5" w:rsidRDefault="00106DDA" w:rsidP="00106DDA">
      <w:pPr>
        <w:pStyle w:val="Tekstpodstawowy"/>
        <w:spacing w:after="120" w:line="200" w:lineRule="atLeast"/>
        <w:rPr>
          <w:rFonts w:ascii="Arial" w:hAnsi="Arial" w:cs="Arial"/>
          <w:lang w:val="en-GB"/>
        </w:rPr>
      </w:pPr>
      <w:r w:rsidRPr="001571A5">
        <w:rPr>
          <w:rFonts w:ascii="Arial" w:hAnsi="Arial" w:cs="Arial"/>
          <w:lang w:val="en-GB"/>
        </w:rPr>
        <w:t>nr tel. ……………………………</w:t>
      </w:r>
      <w:r w:rsidR="00485FB7">
        <w:rPr>
          <w:rFonts w:ascii="Arial" w:hAnsi="Arial" w:cs="Arial"/>
          <w:lang w:val="en-GB"/>
        </w:rPr>
        <w:t>,</w:t>
      </w:r>
      <w:r w:rsidRPr="001571A5">
        <w:rPr>
          <w:rFonts w:ascii="Arial" w:hAnsi="Arial" w:cs="Arial"/>
          <w:lang w:val="en-GB"/>
        </w:rPr>
        <w:t xml:space="preserve"> </w:t>
      </w:r>
      <w:proofErr w:type="spellStart"/>
      <w:r w:rsidRPr="001571A5">
        <w:rPr>
          <w:rFonts w:ascii="Arial" w:hAnsi="Arial" w:cs="Arial"/>
          <w:lang w:val="en-GB"/>
        </w:rPr>
        <w:t>ad</w:t>
      </w:r>
      <w:r w:rsidR="00485FB7">
        <w:rPr>
          <w:rFonts w:ascii="Arial" w:hAnsi="Arial" w:cs="Arial"/>
          <w:lang w:val="en-GB"/>
        </w:rPr>
        <w:t>res</w:t>
      </w:r>
      <w:proofErr w:type="spellEnd"/>
      <w:r w:rsidRPr="001571A5">
        <w:rPr>
          <w:rFonts w:ascii="Arial" w:hAnsi="Arial" w:cs="Arial"/>
          <w:lang w:val="en-GB"/>
        </w:rPr>
        <w:t xml:space="preserve"> e-mail ………………………………………..</w:t>
      </w:r>
    </w:p>
    <w:p w14:paraId="6BB6F5C4" w14:textId="77777777" w:rsidR="00AD2F12" w:rsidRPr="001571A5" w:rsidRDefault="00AD2F12" w:rsidP="009D620D">
      <w:pPr>
        <w:pStyle w:val="Tekstpodstawowy"/>
        <w:spacing w:after="120" w:line="200" w:lineRule="atLeast"/>
        <w:rPr>
          <w:rFonts w:ascii="Arial" w:hAnsi="Arial" w:cs="Arial"/>
        </w:rPr>
      </w:pPr>
      <w:r w:rsidRPr="001571A5">
        <w:rPr>
          <w:rFonts w:ascii="Arial" w:hAnsi="Arial" w:cs="Arial"/>
        </w:rPr>
        <w:t>Webinarium będzie w języku angielskim.</w:t>
      </w:r>
    </w:p>
    <w:p w14:paraId="6A214515" w14:textId="7C294AE9" w:rsidR="00AD2F12" w:rsidRPr="001571A5" w:rsidRDefault="00AD2F12" w:rsidP="009D620D">
      <w:pPr>
        <w:pStyle w:val="Tekstpodstawowy"/>
        <w:spacing w:after="120" w:line="200" w:lineRule="atLeast"/>
        <w:rPr>
          <w:rFonts w:ascii="Arial" w:hAnsi="Arial" w:cs="Arial"/>
        </w:rPr>
      </w:pPr>
      <w:r w:rsidRPr="001571A5">
        <w:rPr>
          <w:rFonts w:ascii="Arial" w:hAnsi="Arial" w:cs="Arial"/>
        </w:rPr>
        <w:t xml:space="preserve">Udział w </w:t>
      </w:r>
      <w:r w:rsidR="00F97E43">
        <w:rPr>
          <w:rFonts w:ascii="Arial" w:hAnsi="Arial" w:cs="Arial"/>
        </w:rPr>
        <w:t>w</w:t>
      </w:r>
      <w:r w:rsidRPr="001571A5">
        <w:rPr>
          <w:rFonts w:ascii="Arial" w:hAnsi="Arial" w:cs="Arial"/>
        </w:rPr>
        <w:t>ebinarium jest nieodpłatny.</w:t>
      </w:r>
    </w:p>
    <w:p w14:paraId="6D778446" w14:textId="23B2D0DF" w:rsidR="009D620D" w:rsidRPr="0056630C" w:rsidRDefault="00914426" w:rsidP="003113EE">
      <w:pPr>
        <w:spacing w:after="120"/>
        <w:rPr>
          <w:rFonts w:ascii="Arial" w:hAnsi="Arial" w:cs="Arial"/>
          <w:bCs/>
        </w:rPr>
      </w:pPr>
      <w:r w:rsidRPr="00485FB7">
        <w:rPr>
          <w:rFonts w:ascii="Arial" w:hAnsi="Arial" w:cs="Arial"/>
          <w:bCs/>
        </w:rPr>
        <w:t xml:space="preserve">Wypełnioną </w:t>
      </w:r>
      <w:r w:rsidR="009D620D" w:rsidRPr="00485FB7">
        <w:rPr>
          <w:rFonts w:ascii="Arial" w:hAnsi="Arial" w:cs="Arial"/>
          <w:bCs/>
        </w:rPr>
        <w:t xml:space="preserve">kartę zgłoszenia należy przesłać </w:t>
      </w:r>
      <w:r w:rsidR="0056630C">
        <w:rPr>
          <w:rFonts w:ascii="Arial" w:hAnsi="Arial" w:cs="Arial"/>
          <w:bCs/>
        </w:rPr>
        <w:t>w</w:t>
      </w:r>
      <w:r w:rsidRPr="00485FB7">
        <w:rPr>
          <w:rFonts w:ascii="Arial" w:hAnsi="Arial" w:cs="Arial"/>
          <w:bCs/>
        </w:rPr>
        <w:t xml:space="preserve"> formie skanu </w:t>
      </w:r>
      <w:r w:rsidR="005034D1" w:rsidRPr="00485FB7">
        <w:rPr>
          <w:rFonts w:ascii="Arial" w:hAnsi="Arial" w:cs="Arial"/>
          <w:bCs/>
        </w:rPr>
        <w:t xml:space="preserve">pdf/jpg </w:t>
      </w:r>
      <w:r w:rsidRPr="00485FB7">
        <w:rPr>
          <w:rFonts w:ascii="Arial" w:hAnsi="Arial" w:cs="Arial"/>
          <w:bCs/>
        </w:rPr>
        <w:t xml:space="preserve">lub w </w:t>
      </w:r>
      <w:r w:rsidR="003113EE" w:rsidRPr="00485FB7">
        <w:rPr>
          <w:rFonts w:ascii="Arial" w:hAnsi="Arial" w:cs="Arial"/>
          <w:bCs/>
        </w:rPr>
        <w:t xml:space="preserve">formie zamkniętej w pdf </w:t>
      </w:r>
      <w:r w:rsidR="0056630C">
        <w:rPr>
          <w:rFonts w:ascii="Arial" w:hAnsi="Arial" w:cs="Arial"/>
          <w:bCs/>
        </w:rPr>
        <w:t xml:space="preserve">e-mailem do dnia </w:t>
      </w:r>
      <w:r w:rsidR="0056630C" w:rsidRPr="0056630C">
        <w:rPr>
          <w:rFonts w:ascii="Arial" w:hAnsi="Arial" w:cs="Arial"/>
          <w:b/>
        </w:rPr>
        <w:t>21.10.2021 r.</w:t>
      </w:r>
      <w:r w:rsidR="0056630C">
        <w:rPr>
          <w:rFonts w:ascii="Arial" w:hAnsi="Arial" w:cs="Arial"/>
          <w:bCs/>
        </w:rPr>
        <w:t xml:space="preserve"> </w:t>
      </w:r>
      <w:r w:rsidR="009D620D" w:rsidRPr="00485FB7">
        <w:rPr>
          <w:rFonts w:ascii="Arial" w:hAnsi="Arial" w:cs="Arial"/>
          <w:bCs/>
        </w:rPr>
        <w:t>do Centrum Szkoleniowego Izby Gospodarczej Ciepłownictwo Polskie</w:t>
      </w:r>
      <w:r w:rsidR="0056630C">
        <w:rPr>
          <w:rFonts w:ascii="Arial" w:hAnsi="Arial" w:cs="Arial"/>
          <w:bCs/>
        </w:rPr>
        <w:t xml:space="preserve"> na adres </w:t>
      </w:r>
      <w:r w:rsidR="009D620D" w:rsidRPr="00485FB7">
        <w:rPr>
          <w:rFonts w:ascii="Arial" w:hAnsi="Arial" w:cs="Arial"/>
          <w:bCs/>
          <w:lang w:val="de-DE"/>
        </w:rPr>
        <w:t>e</w:t>
      </w:r>
      <w:r w:rsidR="00241F88" w:rsidRPr="00485FB7">
        <w:rPr>
          <w:rFonts w:ascii="Arial" w:hAnsi="Arial" w:cs="Arial"/>
          <w:bCs/>
          <w:lang w:val="de-DE"/>
        </w:rPr>
        <w:t>-</w:t>
      </w:r>
      <w:r w:rsidR="009D620D" w:rsidRPr="00485FB7">
        <w:rPr>
          <w:rFonts w:ascii="Arial" w:hAnsi="Arial" w:cs="Arial"/>
          <w:bCs/>
          <w:lang w:val="de-DE"/>
        </w:rPr>
        <w:t xml:space="preserve">mail: </w:t>
      </w:r>
      <w:hyperlink r:id="rId8" w:history="1">
        <w:r w:rsidR="009D620D" w:rsidRPr="00485FB7">
          <w:rPr>
            <w:rStyle w:val="Hipercze"/>
            <w:rFonts w:ascii="Arial" w:hAnsi="Arial" w:cs="Arial"/>
            <w:bCs/>
            <w:lang w:val="de-DE"/>
          </w:rPr>
          <w:t>c.szkoleniowe@igcp.org.pl</w:t>
        </w:r>
      </w:hyperlink>
      <w:r w:rsidR="0056630C">
        <w:rPr>
          <w:rFonts w:ascii="Arial" w:hAnsi="Arial" w:cs="Arial"/>
          <w:bCs/>
          <w:lang w:val="de-DE"/>
        </w:rPr>
        <w:t xml:space="preserve"> </w:t>
      </w:r>
    </w:p>
    <w:p w14:paraId="6F192CB9" w14:textId="6D483205" w:rsidR="00485FB7" w:rsidRDefault="00485FB7" w:rsidP="00F869EA">
      <w:pPr>
        <w:spacing w:after="120"/>
        <w:jc w:val="both"/>
        <w:rPr>
          <w:rFonts w:ascii="Arial" w:hAnsi="Arial" w:cs="Arial"/>
        </w:rPr>
      </w:pPr>
    </w:p>
    <w:p w14:paraId="05B3CC93" w14:textId="77777777" w:rsidR="0056630C" w:rsidRDefault="0056630C" w:rsidP="00F869EA">
      <w:pPr>
        <w:spacing w:after="120"/>
        <w:jc w:val="both"/>
        <w:rPr>
          <w:rFonts w:ascii="Arial" w:hAnsi="Arial" w:cs="Arial"/>
        </w:rPr>
      </w:pPr>
    </w:p>
    <w:p w14:paraId="5891B820" w14:textId="330F5ABF" w:rsidR="00F869EA" w:rsidRPr="001571A5" w:rsidRDefault="00F869EA" w:rsidP="00F869EA">
      <w:pPr>
        <w:spacing w:after="120"/>
        <w:jc w:val="both"/>
        <w:rPr>
          <w:rFonts w:ascii="Arial" w:hAnsi="Arial" w:cs="Arial"/>
        </w:rPr>
      </w:pPr>
      <w:r w:rsidRPr="001571A5">
        <w:rPr>
          <w:rFonts w:ascii="Arial" w:hAnsi="Arial" w:cs="Arial"/>
        </w:rPr>
        <w:t xml:space="preserve">Treść informacji związanych z ochroną danych osobowych </w:t>
      </w:r>
      <w:r w:rsidR="00646225" w:rsidRPr="001571A5">
        <w:rPr>
          <w:rFonts w:ascii="Arial" w:hAnsi="Arial" w:cs="Arial"/>
        </w:rPr>
        <w:t xml:space="preserve">w IGCP </w:t>
      </w:r>
      <w:r w:rsidRPr="001571A5">
        <w:rPr>
          <w:rFonts w:ascii="Arial" w:hAnsi="Arial" w:cs="Arial"/>
        </w:rPr>
        <w:t>znajduje się na stronie 2 karty zgłoszenia.</w:t>
      </w:r>
    </w:p>
    <w:p w14:paraId="6F861915" w14:textId="0FD2A641" w:rsidR="003B6BAD" w:rsidRPr="001571A5" w:rsidRDefault="003B6BAD" w:rsidP="00F869EA">
      <w:pPr>
        <w:spacing w:after="120"/>
        <w:jc w:val="both"/>
        <w:rPr>
          <w:rFonts w:ascii="Arial" w:hAnsi="Arial" w:cs="Arial"/>
        </w:rPr>
      </w:pPr>
    </w:p>
    <w:p w14:paraId="1F40D0ED" w14:textId="5884EE24" w:rsidR="000C3244" w:rsidRDefault="000C3244" w:rsidP="00F869EA">
      <w:pPr>
        <w:spacing w:after="120"/>
        <w:jc w:val="both"/>
        <w:rPr>
          <w:rFonts w:ascii="Arial" w:hAnsi="Arial" w:cs="Arial"/>
        </w:rPr>
      </w:pPr>
    </w:p>
    <w:p w14:paraId="7EB0C4E0" w14:textId="5E7DB17F" w:rsidR="00F97E43" w:rsidRDefault="00F97E43" w:rsidP="00F869EA">
      <w:pPr>
        <w:spacing w:after="120"/>
        <w:jc w:val="both"/>
        <w:rPr>
          <w:rFonts w:ascii="Arial" w:hAnsi="Arial" w:cs="Arial"/>
        </w:rPr>
      </w:pPr>
    </w:p>
    <w:p w14:paraId="170F332D" w14:textId="77777777" w:rsidR="00F97E43" w:rsidRPr="001571A5" w:rsidRDefault="00F97E43" w:rsidP="00F869EA">
      <w:pPr>
        <w:spacing w:after="120"/>
        <w:jc w:val="both"/>
        <w:rPr>
          <w:rFonts w:ascii="Arial" w:hAnsi="Arial" w:cs="Arial"/>
        </w:rPr>
      </w:pPr>
    </w:p>
    <w:p w14:paraId="4C160ABD" w14:textId="04A6DC11" w:rsidR="00ED2F71" w:rsidRDefault="00ED2F71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0551EC4" w14:textId="2C8A0D96" w:rsidR="00ED2F71" w:rsidRDefault="00ED2F71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151BE4F0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eventowe</w:t>
      </w:r>
      <w:proofErr w:type="spellEnd"/>
      <w:r>
        <w:rPr>
          <w:rFonts w:ascii="Arial" w:hAnsi="Arial" w:cs="Arial"/>
          <w:sz w:val="18"/>
          <w:szCs w:val="18"/>
          <w:lang w:val="pl-PL"/>
        </w:rPr>
        <w:t>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9989" w14:textId="77777777" w:rsidR="00E40493" w:rsidRDefault="00E40493">
      <w:r>
        <w:separator/>
      </w:r>
    </w:p>
  </w:endnote>
  <w:endnote w:type="continuationSeparator" w:id="0">
    <w:p w14:paraId="32B1AE59" w14:textId="77777777" w:rsidR="00E40493" w:rsidRDefault="00E4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3D69" w14:textId="77777777" w:rsidR="003452C9" w:rsidRDefault="003452C9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626"/>
    </w:tblGrid>
    <w:tr w:rsidR="003452C9" w14:paraId="3AE07CC5" w14:textId="77777777" w:rsidTr="003452C9">
      <w:trPr>
        <w:trHeight w:val="1124"/>
      </w:trPr>
      <w:tc>
        <w:tcPr>
          <w:tcW w:w="9626" w:type="dxa"/>
        </w:tcPr>
        <w:p w14:paraId="44893D0C" w14:textId="77777777" w:rsidR="003452C9" w:rsidRDefault="003452C9" w:rsidP="003452C9">
          <w:pPr>
            <w:pStyle w:val="Stopka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   </w:t>
          </w:r>
        </w:p>
        <w:p w14:paraId="3EAFA1E7" w14:textId="77777777" w:rsidR="003452C9" w:rsidRDefault="003452C9" w:rsidP="003452C9">
          <w:pPr>
            <w:pStyle w:val="Stopka"/>
            <w:jc w:val="center"/>
          </w:pPr>
        </w:p>
        <w:p w14:paraId="0D230BB9" w14:textId="77777777" w:rsidR="003452C9" w:rsidRDefault="003452C9" w:rsidP="003452C9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  <w:p w14:paraId="2561FAD5" w14:textId="0CE6CBBF" w:rsidR="003452C9" w:rsidRPr="003452C9" w:rsidRDefault="003452C9" w:rsidP="003452C9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3452C9">
            <w:rPr>
              <w:rFonts w:ascii="Arial" w:hAnsi="Arial" w:cs="Arial"/>
              <w:sz w:val="18"/>
              <w:szCs w:val="18"/>
            </w:rPr>
            <w:t>podpis, pieczątka upoważnionego pracownika</w:t>
          </w:r>
        </w:p>
      </w:tc>
    </w:tr>
  </w:tbl>
  <w:p w14:paraId="31226DDA" w14:textId="4F1C80D3" w:rsidR="00941311" w:rsidRDefault="00941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B959" w14:textId="77777777" w:rsidR="00E40493" w:rsidRDefault="00E40493">
      <w:r>
        <w:separator/>
      </w:r>
    </w:p>
  </w:footnote>
  <w:footnote w:type="continuationSeparator" w:id="0">
    <w:p w14:paraId="2577ADDB" w14:textId="77777777" w:rsidR="00E40493" w:rsidRDefault="00E4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944D4"/>
    <w:rsid w:val="000A1643"/>
    <w:rsid w:val="000B2776"/>
    <w:rsid w:val="000B38D9"/>
    <w:rsid w:val="000B7AFB"/>
    <w:rsid w:val="000C3244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571A5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67C3F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0D06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0500"/>
    <w:rsid w:val="003242BB"/>
    <w:rsid w:val="00324BC0"/>
    <w:rsid w:val="00333F12"/>
    <w:rsid w:val="0033725B"/>
    <w:rsid w:val="0034485C"/>
    <w:rsid w:val="003452C9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6BAD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0DC6"/>
    <w:rsid w:val="00422835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5FB7"/>
    <w:rsid w:val="004873C9"/>
    <w:rsid w:val="0049155A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1488F"/>
    <w:rsid w:val="00523621"/>
    <w:rsid w:val="00523D19"/>
    <w:rsid w:val="00526EB8"/>
    <w:rsid w:val="005412CE"/>
    <w:rsid w:val="005530D8"/>
    <w:rsid w:val="00553180"/>
    <w:rsid w:val="0056261F"/>
    <w:rsid w:val="005641BD"/>
    <w:rsid w:val="00564CF1"/>
    <w:rsid w:val="0056630C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5202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16C6B"/>
    <w:rsid w:val="00720773"/>
    <w:rsid w:val="00720EE2"/>
    <w:rsid w:val="00724123"/>
    <w:rsid w:val="007267CD"/>
    <w:rsid w:val="007267F7"/>
    <w:rsid w:val="0073274B"/>
    <w:rsid w:val="00744F26"/>
    <w:rsid w:val="00765F17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47C2"/>
    <w:rsid w:val="007E69B7"/>
    <w:rsid w:val="007F2776"/>
    <w:rsid w:val="007F4401"/>
    <w:rsid w:val="007F4EDA"/>
    <w:rsid w:val="007F63E7"/>
    <w:rsid w:val="007F744C"/>
    <w:rsid w:val="00804E41"/>
    <w:rsid w:val="00807309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0C1E"/>
    <w:rsid w:val="00832399"/>
    <w:rsid w:val="00846377"/>
    <w:rsid w:val="00871178"/>
    <w:rsid w:val="0087264B"/>
    <w:rsid w:val="008815B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B37FB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8F35D1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508B"/>
    <w:rsid w:val="0095679D"/>
    <w:rsid w:val="009576FA"/>
    <w:rsid w:val="00961E88"/>
    <w:rsid w:val="00962736"/>
    <w:rsid w:val="009676D9"/>
    <w:rsid w:val="00974348"/>
    <w:rsid w:val="009821CA"/>
    <w:rsid w:val="009923DD"/>
    <w:rsid w:val="0099374F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40E"/>
    <w:rsid w:val="00A727F3"/>
    <w:rsid w:val="00A80A4B"/>
    <w:rsid w:val="00A84186"/>
    <w:rsid w:val="00A90F5C"/>
    <w:rsid w:val="00A925E9"/>
    <w:rsid w:val="00A96587"/>
    <w:rsid w:val="00AA1BF8"/>
    <w:rsid w:val="00AB23C7"/>
    <w:rsid w:val="00AB4A28"/>
    <w:rsid w:val="00AC0543"/>
    <w:rsid w:val="00AC1243"/>
    <w:rsid w:val="00AC63E2"/>
    <w:rsid w:val="00AD2F1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65783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BE1133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04AC"/>
    <w:rsid w:val="00D015A4"/>
    <w:rsid w:val="00D02397"/>
    <w:rsid w:val="00D06728"/>
    <w:rsid w:val="00D11C79"/>
    <w:rsid w:val="00D13173"/>
    <w:rsid w:val="00D139AA"/>
    <w:rsid w:val="00D17490"/>
    <w:rsid w:val="00D21AE8"/>
    <w:rsid w:val="00D33371"/>
    <w:rsid w:val="00D37635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2DAB"/>
    <w:rsid w:val="00E16442"/>
    <w:rsid w:val="00E2268B"/>
    <w:rsid w:val="00E272D5"/>
    <w:rsid w:val="00E3226E"/>
    <w:rsid w:val="00E40493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040E"/>
    <w:rsid w:val="00E92F56"/>
    <w:rsid w:val="00E968D3"/>
    <w:rsid w:val="00EA7222"/>
    <w:rsid w:val="00EC4312"/>
    <w:rsid w:val="00ED2F71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97E43"/>
    <w:rsid w:val="00FA0EAE"/>
    <w:rsid w:val="00FA5ED4"/>
    <w:rsid w:val="00FB5B62"/>
    <w:rsid w:val="00FC1BE8"/>
    <w:rsid w:val="00FC2129"/>
    <w:rsid w:val="00FC2A4F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34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4220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3</cp:revision>
  <cp:lastPrinted>2020-04-27T08:59:00Z</cp:lastPrinted>
  <dcterms:created xsi:type="dcterms:W3CDTF">2021-10-12T08:09:00Z</dcterms:created>
  <dcterms:modified xsi:type="dcterms:W3CDTF">2021-10-12T08:14:00Z</dcterms:modified>
</cp:coreProperties>
</file>