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98388" w14:textId="77777777" w:rsidR="008B40E3" w:rsidRPr="00597C41" w:rsidRDefault="008B40E3" w:rsidP="00597C41">
      <w:pPr>
        <w:jc w:val="both"/>
        <w:rPr>
          <w:rFonts w:ascii="Arial" w:hAnsi="Arial" w:cs="Arial"/>
        </w:rPr>
      </w:pPr>
    </w:p>
    <w:p w14:paraId="2C07ECC5" w14:textId="77777777" w:rsidR="005B4392" w:rsidRPr="003A22DE" w:rsidRDefault="005B4392" w:rsidP="00597C41">
      <w:pPr>
        <w:jc w:val="both"/>
        <w:rPr>
          <w:rFonts w:ascii="Arial" w:hAnsi="Arial" w:cs="Arial"/>
          <w:sz w:val="16"/>
          <w:szCs w:val="16"/>
        </w:rPr>
      </w:pPr>
    </w:p>
    <w:p w14:paraId="47131EDA" w14:textId="77777777" w:rsidR="002659CC" w:rsidRDefault="00457663" w:rsidP="002659CC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E70924">
        <w:rPr>
          <w:rFonts w:ascii="Arial" w:hAnsi="Arial" w:cs="Arial"/>
          <w:b/>
          <w:sz w:val="32"/>
          <w:szCs w:val="32"/>
        </w:rPr>
        <w:t>K</w:t>
      </w:r>
      <w:r w:rsidR="00D03ADB">
        <w:rPr>
          <w:rFonts w:ascii="Arial" w:hAnsi="Arial" w:cs="Arial"/>
          <w:b/>
          <w:sz w:val="32"/>
          <w:szCs w:val="32"/>
        </w:rPr>
        <w:t xml:space="preserve">ARTA ZGŁOSZENIA – ZAMÓWIENIE     </w:t>
      </w:r>
    </w:p>
    <w:p w14:paraId="43937081" w14:textId="77777777" w:rsidR="00457663" w:rsidRPr="008D1E12" w:rsidRDefault="00457663" w:rsidP="00C01BA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D1E12">
        <w:rPr>
          <w:rFonts w:ascii="Arial" w:hAnsi="Arial" w:cs="Arial"/>
          <w:sz w:val="18"/>
          <w:szCs w:val="18"/>
        </w:rPr>
        <w:t xml:space="preserve">Zgłaszamy </w:t>
      </w:r>
      <w:r w:rsidR="00BF565E" w:rsidRPr="008D1E12">
        <w:rPr>
          <w:rFonts w:ascii="Arial" w:hAnsi="Arial" w:cs="Arial"/>
          <w:sz w:val="18"/>
          <w:szCs w:val="18"/>
        </w:rPr>
        <w:t>udział niżej wymienionych osób</w:t>
      </w:r>
      <w:r w:rsidRPr="008D1E12">
        <w:rPr>
          <w:rFonts w:ascii="Arial" w:hAnsi="Arial" w:cs="Arial"/>
          <w:sz w:val="18"/>
          <w:szCs w:val="18"/>
        </w:rPr>
        <w:t xml:space="preserve"> </w:t>
      </w:r>
      <w:r w:rsidR="00F12D9B" w:rsidRPr="008D1E12">
        <w:rPr>
          <w:rFonts w:ascii="Arial" w:hAnsi="Arial" w:cs="Arial"/>
          <w:sz w:val="18"/>
          <w:szCs w:val="18"/>
        </w:rPr>
        <w:t>w</w:t>
      </w:r>
      <w:r w:rsidRPr="008D1E12">
        <w:rPr>
          <w:rFonts w:ascii="Arial" w:hAnsi="Arial" w:cs="Arial"/>
          <w:sz w:val="18"/>
          <w:szCs w:val="18"/>
        </w:rPr>
        <w:t>:</w:t>
      </w:r>
    </w:p>
    <w:p w14:paraId="0A4FE081" w14:textId="77777777" w:rsidR="007C6AF8" w:rsidRPr="008D1E12" w:rsidRDefault="00E324AE" w:rsidP="00C01BA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Szkoleniu Ekonomicznym</w:t>
      </w:r>
      <w:r w:rsidR="00C5308E" w:rsidRPr="008D1E12">
        <w:rPr>
          <w:rFonts w:ascii="Arial" w:hAnsi="Arial" w:cs="Arial"/>
          <w:b/>
          <w:sz w:val="28"/>
          <w:szCs w:val="28"/>
        </w:rPr>
        <w:t>,</w:t>
      </w:r>
    </w:p>
    <w:p w14:paraId="2AFDF6C3" w14:textId="5F721F37" w:rsidR="008019CE" w:rsidRPr="008019CE" w:rsidRDefault="006672C6" w:rsidP="008019CE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6672C6">
        <w:rPr>
          <w:rFonts w:ascii="Arial" w:hAnsi="Arial" w:cs="Arial"/>
          <w:bCs/>
          <w:sz w:val="18"/>
          <w:szCs w:val="18"/>
        </w:rPr>
        <w:t>które odbędzie się w dniach</w:t>
      </w:r>
      <w:r w:rsidRPr="008019CE">
        <w:rPr>
          <w:rFonts w:ascii="Arial" w:hAnsi="Arial" w:cs="Arial"/>
          <w:bCs/>
          <w:sz w:val="18"/>
          <w:szCs w:val="18"/>
        </w:rPr>
        <w:t xml:space="preserve">: </w:t>
      </w:r>
      <w:r w:rsidR="00D017AB">
        <w:rPr>
          <w:rFonts w:ascii="Arial" w:hAnsi="Arial" w:cs="Arial"/>
          <w:bCs/>
          <w:sz w:val="18"/>
          <w:szCs w:val="18"/>
        </w:rPr>
        <w:t>20-22</w:t>
      </w:r>
      <w:r w:rsidR="008019CE" w:rsidRPr="008019CE">
        <w:rPr>
          <w:rFonts w:ascii="Arial" w:hAnsi="Arial" w:cs="Arial"/>
          <w:bCs/>
          <w:sz w:val="18"/>
          <w:szCs w:val="18"/>
        </w:rPr>
        <w:t xml:space="preserve"> października 202</w:t>
      </w:r>
      <w:r w:rsidR="00B079CA">
        <w:rPr>
          <w:rFonts w:ascii="Arial" w:hAnsi="Arial" w:cs="Arial"/>
          <w:bCs/>
          <w:sz w:val="18"/>
          <w:szCs w:val="18"/>
        </w:rPr>
        <w:t>1</w:t>
      </w:r>
      <w:r w:rsidR="008019CE" w:rsidRPr="008019CE">
        <w:rPr>
          <w:rFonts w:ascii="Arial" w:hAnsi="Arial" w:cs="Arial"/>
          <w:bCs/>
          <w:sz w:val="18"/>
          <w:szCs w:val="18"/>
        </w:rPr>
        <w:t xml:space="preserve"> r. w Hotelu </w:t>
      </w:r>
      <w:r w:rsidR="00D017AB">
        <w:rPr>
          <w:rFonts w:ascii="Arial" w:hAnsi="Arial" w:cs="Arial"/>
          <w:bCs/>
          <w:sz w:val="18"/>
          <w:szCs w:val="18"/>
        </w:rPr>
        <w:t>Mercure Centrum</w:t>
      </w:r>
      <w:r w:rsidR="008019CE" w:rsidRPr="008019CE">
        <w:rPr>
          <w:rFonts w:ascii="Arial" w:hAnsi="Arial" w:cs="Arial"/>
          <w:bCs/>
          <w:sz w:val="18"/>
          <w:szCs w:val="18"/>
        </w:rPr>
        <w:t xml:space="preserve"> w L</w:t>
      </w:r>
      <w:r w:rsidR="00D017AB">
        <w:rPr>
          <w:rFonts w:ascii="Arial" w:hAnsi="Arial" w:cs="Arial"/>
          <w:bCs/>
          <w:sz w:val="18"/>
          <w:szCs w:val="18"/>
        </w:rPr>
        <w:t>ublinie</w:t>
      </w:r>
      <w:r w:rsidR="008019CE" w:rsidRPr="008019CE">
        <w:rPr>
          <w:rFonts w:ascii="Arial" w:hAnsi="Arial" w:cs="Arial"/>
          <w:bCs/>
          <w:sz w:val="18"/>
          <w:szCs w:val="18"/>
        </w:rPr>
        <w:t xml:space="preserve">, </w:t>
      </w:r>
      <w:r w:rsidR="00D017AB">
        <w:rPr>
          <w:rFonts w:ascii="Arial" w:hAnsi="Arial" w:cs="Arial"/>
          <w:bCs/>
          <w:sz w:val="18"/>
          <w:szCs w:val="18"/>
        </w:rPr>
        <w:t>Al. Racławickie 12</w:t>
      </w:r>
      <w:r w:rsidR="008019CE" w:rsidRPr="008019CE">
        <w:rPr>
          <w:rFonts w:ascii="Arial" w:hAnsi="Arial" w:cs="Arial"/>
          <w:bCs/>
          <w:sz w:val="18"/>
          <w:szCs w:val="18"/>
        </w:rPr>
        <w:t>.</w:t>
      </w:r>
    </w:p>
    <w:tbl>
      <w:tblPr>
        <w:tblW w:w="9781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2126"/>
        <w:gridCol w:w="1276"/>
        <w:gridCol w:w="2835"/>
      </w:tblGrid>
      <w:tr w:rsidR="00B24768" w:rsidRPr="002F61A2" w14:paraId="40080B88" w14:textId="77777777" w:rsidTr="00B24768">
        <w:trPr>
          <w:trHeight w:val="334"/>
        </w:trPr>
        <w:tc>
          <w:tcPr>
            <w:tcW w:w="534" w:type="dxa"/>
            <w:vAlign w:val="center"/>
            <w:hideMark/>
          </w:tcPr>
          <w:p w14:paraId="68DB3993" w14:textId="77777777" w:rsidR="00B24768" w:rsidRPr="00E405A5" w:rsidRDefault="00B24768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10" w:type="dxa"/>
            <w:vAlign w:val="center"/>
            <w:hideMark/>
          </w:tcPr>
          <w:p w14:paraId="3D3CB9FC" w14:textId="77777777" w:rsidR="00B24768" w:rsidRPr="00E405A5" w:rsidRDefault="00B24768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  <w:hideMark/>
          </w:tcPr>
          <w:p w14:paraId="5DB7BC81" w14:textId="77777777" w:rsidR="00B24768" w:rsidRPr="00E405A5" w:rsidRDefault="00B24768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276" w:type="dxa"/>
            <w:vAlign w:val="center"/>
          </w:tcPr>
          <w:p w14:paraId="2DBF76A1" w14:textId="77777777" w:rsidR="00FD5B6A" w:rsidRDefault="00FD5B6A" w:rsidP="00FD5B6A">
            <w:pPr>
              <w:pStyle w:val="Tekstpodstawowy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942">
              <w:rPr>
                <w:rFonts w:ascii="Arial" w:hAnsi="Arial" w:cs="Arial"/>
                <w:sz w:val="16"/>
                <w:szCs w:val="16"/>
              </w:rPr>
              <w:t xml:space="preserve">Potwierdzam, </w:t>
            </w:r>
          </w:p>
          <w:p w14:paraId="2536C90B" w14:textId="77777777" w:rsidR="00FD5B6A" w:rsidRDefault="00FD5B6A" w:rsidP="00675BA5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942">
              <w:rPr>
                <w:rFonts w:ascii="Arial" w:hAnsi="Arial" w:cs="Arial"/>
                <w:sz w:val="16"/>
                <w:szCs w:val="16"/>
              </w:rPr>
              <w:t>że został</w:t>
            </w:r>
            <w:r>
              <w:rPr>
                <w:rFonts w:ascii="Arial" w:hAnsi="Arial" w:cs="Arial"/>
                <w:sz w:val="16"/>
                <w:szCs w:val="16"/>
              </w:rPr>
              <w:t>am/em</w:t>
            </w:r>
            <w:r w:rsidRPr="00DB5942">
              <w:rPr>
                <w:rFonts w:ascii="Arial" w:hAnsi="Arial" w:cs="Arial"/>
                <w:sz w:val="16"/>
                <w:szCs w:val="16"/>
              </w:rPr>
              <w:t xml:space="preserve"> zaszczepion</w:t>
            </w:r>
            <w:r>
              <w:rPr>
                <w:rFonts w:ascii="Arial" w:hAnsi="Arial" w:cs="Arial"/>
                <w:sz w:val="16"/>
                <w:szCs w:val="16"/>
              </w:rPr>
              <w:t>a/</w:t>
            </w:r>
            <w:r w:rsidRPr="00DB5942">
              <w:rPr>
                <w:rFonts w:ascii="Arial" w:hAnsi="Arial" w:cs="Arial"/>
                <w:sz w:val="16"/>
                <w:szCs w:val="16"/>
              </w:rPr>
              <w:t xml:space="preserve">y przeciwko </w:t>
            </w:r>
          </w:p>
          <w:p w14:paraId="41CB7A92" w14:textId="77777777" w:rsidR="00FD5B6A" w:rsidRPr="00DB5942" w:rsidRDefault="00FD5B6A" w:rsidP="00675BA5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942">
              <w:rPr>
                <w:rFonts w:ascii="Arial" w:hAnsi="Arial" w:cs="Arial"/>
                <w:sz w:val="16"/>
                <w:szCs w:val="16"/>
              </w:rPr>
              <w:t>COVID-19.</w:t>
            </w:r>
          </w:p>
          <w:p w14:paraId="56E0CCC2" w14:textId="58AE3F33" w:rsidR="00B24768" w:rsidRDefault="00FD5B6A" w:rsidP="00FD5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942">
              <w:rPr>
                <w:rFonts w:ascii="Arial" w:hAnsi="Arial" w:cs="Arial"/>
                <w:sz w:val="16"/>
                <w:szCs w:val="16"/>
              </w:rPr>
              <w:t xml:space="preserve">Wpisać </w:t>
            </w:r>
            <w:r w:rsidRPr="00DB5942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  <w:r w:rsidRPr="00DB59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B5942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0DB5942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6CC79766" w14:textId="79BCB10A" w:rsidR="00B24768" w:rsidRPr="00E405A5" w:rsidRDefault="00B24768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B24768" w:rsidRPr="002F61A2" w14:paraId="3930965A" w14:textId="77777777" w:rsidTr="00B24768">
        <w:trPr>
          <w:trHeight w:val="334"/>
        </w:trPr>
        <w:tc>
          <w:tcPr>
            <w:tcW w:w="534" w:type="dxa"/>
          </w:tcPr>
          <w:p w14:paraId="0FAF3467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10" w:type="dxa"/>
          </w:tcPr>
          <w:p w14:paraId="4F7A1EA5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F687DF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F8B4C0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C72703" w14:textId="091C1FB2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768" w:rsidRPr="002F61A2" w14:paraId="31E0B7E0" w14:textId="77777777" w:rsidTr="00B24768">
        <w:trPr>
          <w:trHeight w:val="334"/>
        </w:trPr>
        <w:tc>
          <w:tcPr>
            <w:tcW w:w="534" w:type="dxa"/>
          </w:tcPr>
          <w:p w14:paraId="1804C2B4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10" w:type="dxa"/>
          </w:tcPr>
          <w:p w14:paraId="09AE3C39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491F76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FD6C73" w14:textId="77777777" w:rsidR="00B24768" w:rsidRPr="00E405A5" w:rsidRDefault="00B24768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48DA05" w14:textId="5E3AEF5B" w:rsidR="00B24768" w:rsidRPr="00E405A5" w:rsidRDefault="00B24768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768" w:rsidRPr="002F61A2" w14:paraId="0AC2E03D" w14:textId="77777777" w:rsidTr="00B24768">
        <w:trPr>
          <w:trHeight w:val="334"/>
        </w:trPr>
        <w:tc>
          <w:tcPr>
            <w:tcW w:w="534" w:type="dxa"/>
          </w:tcPr>
          <w:p w14:paraId="14FADFD9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10" w:type="dxa"/>
          </w:tcPr>
          <w:p w14:paraId="776A48A4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71C05A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1AAECD" w14:textId="77777777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ED1170" w14:textId="36362AF4" w:rsidR="00B24768" w:rsidRPr="00E405A5" w:rsidRDefault="00B24768" w:rsidP="00240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214306" w14:textId="77777777" w:rsidR="006A5B9A" w:rsidRPr="00DD7DF0" w:rsidRDefault="006A5B9A" w:rsidP="006A5B9A">
      <w:pPr>
        <w:spacing w:line="200" w:lineRule="atLeast"/>
        <w:rPr>
          <w:rFonts w:ascii="Arial" w:hAnsi="Arial" w:cs="Arial"/>
          <w:sz w:val="8"/>
          <w:szCs w:val="8"/>
        </w:rPr>
      </w:pPr>
    </w:p>
    <w:p w14:paraId="2415263B" w14:textId="77777777" w:rsidR="006A5B9A" w:rsidRDefault="006A5B9A" w:rsidP="006A5B9A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szkoleniu:</w:t>
      </w:r>
    </w:p>
    <w:tbl>
      <w:tblPr>
        <w:tblW w:w="97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44"/>
        <w:gridCol w:w="709"/>
        <w:gridCol w:w="1134"/>
        <w:gridCol w:w="850"/>
        <w:gridCol w:w="1276"/>
        <w:gridCol w:w="1620"/>
      </w:tblGrid>
      <w:tr w:rsidR="006A5B9A" w:rsidRPr="00D62B85" w14:paraId="449F683D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5A687262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4" w:type="dxa"/>
            <w:vAlign w:val="center"/>
          </w:tcPr>
          <w:p w14:paraId="73F90858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709" w:type="dxa"/>
            <w:vAlign w:val="center"/>
          </w:tcPr>
          <w:p w14:paraId="33C203A4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3512852B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228B8D40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EB6A6CA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0298BB8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74E1E0BE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20" w:type="dxa"/>
            <w:vAlign w:val="center"/>
          </w:tcPr>
          <w:p w14:paraId="1877BD21" w14:textId="77777777" w:rsidR="006A5B9A" w:rsidRPr="009923DD" w:rsidRDefault="006A5B9A" w:rsidP="00240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6A5B9A" w:rsidRPr="00D62B85" w14:paraId="2D361053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326ED06A" w14:textId="77777777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44" w:type="dxa"/>
            <w:vAlign w:val="center"/>
          </w:tcPr>
          <w:p w14:paraId="603E4DB2" w14:textId="77777777" w:rsidR="006A5B9A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bez noclegu</w:t>
            </w:r>
          </w:p>
          <w:p w14:paraId="513781AD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709" w:type="dxa"/>
            <w:vAlign w:val="center"/>
          </w:tcPr>
          <w:p w14:paraId="5976A5C9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C2E4FD" w14:textId="74A4B9BD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  <w:r w:rsidR="008019C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14:paraId="4AD79700" w14:textId="1BB4FF8B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19CE">
              <w:rPr>
                <w:rFonts w:ascii="Arial" w:hAnsi="Arial" w:cs="Arial"/>
                <w:sz w:val="16"/>
                <w:szCs w:val="16"/>
              </w:rPr>
              <w:t>35,80</w:t>
            </w:r>
          </w:p>
        </w:tc>
        <w:tc>
          <w:tcPr>
            <w:tcW w:w="1276" w:type="dxa"/>
            <w:vAlign w:val="center"/>
          </w:tcPr>
          <w:p w14:paraId="4BC8B3B7" w14:textId="0C5B22FC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  <w:r w:rsidR="008019CE">
              <w:rPr>
                <w:rFonts w:ascii="Arial" w:hAnsi="Arial" w:cs="Arial"/>
                <w:sz w:val="16"/>
                <w:szCs w:val="16"/>
              </w:rPr>
              <w:t>95,80</w:t>
            </w:r>
          </w:p>
        </w:tc>
        <w:tc>
          <w:tcPr>
            <w:tcW w:w="1620" w:type="dxa"/>
          </w:tcPr>
          <w:p w14:paraId="6DA34FB7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5062C5C7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0E1D08E9" w14:textId="77777777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44" w:type="dxa"/>
            <w:vAlign w:val="center"/>
          </w:tcPr>
          <w:p w14:paraId="0AEB946F" w14:textId="03FE460B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z noclegami </w:t>
            </w:r>
            <w:r w:rsidR="001E3C70">
              <w:rPr>
                <w:rFonts w:ascii="Arial" w:hAnsi="Arial" w:cs="Arial"/>
                <w:sz w:val="16"/>
                <w:szCs w:val="16"/>
              </w:rPr>
              <w:t>20/21 i 21/22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019CE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w pok. 2-osob. </w:t>
            </w: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709" w:type="dxa"/>
            <w:vAlign w:val="center"/>
          </w:tcPr>
          <w:p w14:paraId="0AAA2C3C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6FBF55" w14:textId="7FFB6C14" w:rsidR="006A5B9A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017AB">
              <w:rPr>
                <w:rFonts w:ascii="Arial" w:hAnsi="Arial" w:cs="Arial"/>
                <w:sz w:val="16"/>
                <w:szCs w:val="16"/>
              </w:rPr>
              <w:t>68</w:t>
            </w:r>
            <w:r w:rsidR="008019C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030BE8F0" w14:textId="0B382512" w:rsidR="006A5B9A" w:rsidRDefault="00D017AB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386,4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AF3F67B" w14:textId="5E1181BB" w:rsidR="006A5B9A" w:rsidRDefault="00B81C69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D017AB">
              <w:rPr>
                <w:rFonts w:ascii="Arial" w:hAnsi="Arial" w:cs="Arial"/>
                <w:sz w:val="16"/>
                <w:szCs w:val="16"/>
              </w:rPr>
              <w:t>066</w:t>
            </w:r>
            <w:r w:rsidR="00EF4C6A">
              <w:rPr>
                <w:rFonts w:ascii="Arial" w:hAnsi="Arial" w:cs="Arial"/>
                <w:sz w:val="16"/>
                <w:szCs w:val="16"/>
              </w:rPr>
              <w:t>,</w:t>
            </w:r>
            <w:r w:rsidR="00D017AB">
              <w:rPr>
                <w:rFonts w:ascii="Arial" w:hAnsi="Arial" w:cs="Arial"/>
                <w:sz w:val="16"/>
                <w:szCs w:val="16"/>
              </w:rPr>
              <w:t>4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7C43CED5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5777B28B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784A3BA1" w14:textId="77777777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44" w:type="dxa"/>
            <w:vAlign w:val="center"/>
          </w:tcPr>
          <w:p w14:paraId="52DE959C" w14:textId="6AFDE483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z noclegami </w:t>
            </w:r>
            <w:r w:rsidR="001E3C70">
              <w:rPr>
                <w:rFonts w:ascii="Arial" w:hAnsi="Arial" w:cs="Arial"/>
                <w:sz w:val="16"/>
                <w:szCs w:val="16"/>
              </w:rPr>
              <w:t>20/21 i 21/22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019C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w pok. 1-osob. </w:t>
            </w: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709" w:type="dxa"/>
            <w:vAlign w:val="center"/>
          </w:tcPr>
          <w:p w14:paraId="401E60E8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7878F3" w14:textId="20EC0CF2" w:rsidR="006A5B9A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017AB">
              <w:rPr>
                <w:rFonts w:ascii="Arial" w:hAnsi="Arial" w:cs="Arial"/>
                <w:sz w:val="16"/>
                <w:szCs w:val="16"/>
              </w:rPr>
              <w:t>88</w:t>
            </w:r>
            <w:r w:rsidR="00EF4C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14:paraId="70C4E5DB" w14:textId="3D824AF9" w:rsidR="006A5B9A" w:rsidRDefault="00B81C69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F4C6A">
              <w:rPr>
                <w:rFonts w:ascii="Arial" w:hAnsi="Arial" w:cs="Arial"/>
                <w:sz w:val="16"/>
                <w:szCs w:val="16"/>
              </w:rPr>
              <w:t>3</w:t>
            </w:r>
            <w:r w:rsidR="00E24693">
              <w:rPr>
                <w:rFonts w:ascii="Arial" w:hAnsi="Arial" w:cs="Arial"/>
                <w:sz w:val="16"/>
                <w:szCs w:val="16"/>
              </w:rPr>
              <w:t>2,4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CB2EBC2" w14:textId="51282B07" w:rsidR="006A5B9A" w:rsidRDefault="00B81C69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EF4C6A">
              <w:rPr>
                <w:rFonts w:ascii="Arial" w:hAnsi="Arial" w:cs="Arial"/>
                <w:sz w:val="16"/>
                <w:szCs w:val="16"/>
              </w:rPr>
              <w:t>3</w:t>
            </w:r>
            <w:r w:rsidR="00E24693">
              <w:rPr>
                <w:rFonts w:ascii="Arial" w:hAnsi="Arial" w:cs="Arial"/>
                <w:sz w:val="16"/>
                <w:szCs w:val="16"/>
              </w:rPr>
              <w:t>12,4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70B4C38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6E433E21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26097329" w14:textId="77777777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44" w:type="dxa"/>
            <w:vAlign w:val="center"/>
          </w:tcPr>
          <w:p w14:paraId="5393BE9D" w14:textId="77777777" w:rsidR="006A5B9A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bez noclegu</w:t>
            </w:r>
          </w:p>
          <w:p w14:paraId="66047B41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</w:p>
        </w:tc>
        <w:tc>
          <w:tcPr>
            <w:tcW w:w="709" w:type="dxa"/>
            <w:vAlign w:val="center"/>
          </w:tcPr>
          <w:p w14:paraId="54F94DDF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2D3502" w14:textId="383D78E3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C346F3">
              <w:rPr>
                <w:rFonts w:ascii="Arial" w:hAnsi="Arial" w:cs="Arial"/>
                <w:sz w:val="16"/>
                <w:szCs w:val="16"/>
              </w:rPr>
              <w:t>6</w:t>
            </w:r>
            <w:r w:rsidR="008019CE">
              <w:rPr>
                <w:rFonts w:ascii="Arial" w:hAnsi="Arial" w:cs="Arial"/>
                <w:sz w:val="16"/>
                <w:szCs w:val="16"/>
              </w:rPr>
              <w:t>1</w:t>
            </w:r>
            <w:r w:rsidR="00EE743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0577521" w14:textId="2800D8FC" w:rsidR="006A5B9A" w:rsidRPr="009923DD" w:rsidRDefault="00C346F3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8019CE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76" w:type="dxa"/>
            <w:vAlign w:val="center"/>
          </w:tcPr>
          <w:p w14:paraId="06353FF2" w14:textId="6527EE4B" w:rsidR="006A5B9A" w:rsidRPr="009923DD" w:rsidRDefault="008019CE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1.980,30</w:t>
            </w:r>
          </w:p>
        </w:tc>
        <w:tc>
          <w:tcPr>
            <w:tcW w:w="1620" w:type="dxa"/>
          </w:tcPr>
          <w:p w14:paraId="43E2C8EE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53CD3CBB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24B378DE" w14:textId="77777777" w:rsidR="006A5B9A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44" w:type="dxa"/>
            <w:vAlign w:val="center"/>
          </w:tcPr>
          <w:p w14:paraId="1430A050" w14:textId="67FEE2C5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z nocleg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ami </w:t>
            </w:r>
            <w:r w:rsidR="001E3C70">
              <w:rPr>
                <w:rFonts w:ascii="Arial" w:hAnsi="Arial" w:cs="Arial"/>
                <w:sz w:val="16"/>
                <w:szCs w:val="16"/>
              </w:rPr>
              <w:t>20/21 i 21/22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019CE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w pok. 2-osob.                                   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</w:p>
        </w:tc>
        <w:tc>
          <w:tcPr>
            <w:tcW w:w="709" w:type="dxa"/>
            <w:vAlign w:val="center"/>
          </w:tcPr>
          <w:p w14:paraId="2882D15D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A6AE62" w14:textId="66568D72" w:rsidR="006A5B9A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E24693">
              <w:rPr>
                <w:rFonts w:ascii="Arial" w:hAnsi="Arial" w:cs="Arial"/>
                <w:sz w:val="16"/>
                <w:szCs w:val="16"/>
              </w:rPr>
              <w:t>83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E7CB806" w14:textId="5F4FC2F8" w:rsidR="006A5B9A" w:rsidRDefault="00C346F3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4693">
              <w:rPr>
                <w:rFonts w:ascii="Arial" w:hAnsi="Arial" w:cs="Arial"/>
                <w:sz w:val="16"/>
                <w:szCs w:val="16"/>
              </w:rPr>
              <w:t>20,9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1AC9086" w14:textId="1F2D948F" w:rsidR="006A5B9A" w:rsidRDefault="00EE743E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E24693">
              <w:rPr>
                <w:rFonts w:ascii="Arial" w:hAnsi="Arial" w:cs="Arial"/>
                <w:sz w:val="16"/>
                <w:szCs w:val="16"/>
              </w:rPr>
              <w:t>250,9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6431566B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36A39F46" w14:textId="77777777" w:rsidTr="00240ABE">
        <w:trPr>
          <w:trHeight w:val="397"/>
          <w:jc w:val="center"/>
        </w:trPr>
        <w:tc>
          <w:tcPr>
            <w:tcW w:w="532" w:type="dxa"/>
            <w:vAlign w:val="center"/>
          </w:tcPr>
          <w:p w14:paraId="039FC76D" w14:textId="77777777" w:rsidR="006A5B9A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44" w:type="dxa"/>
            <w:vAlign w:val="center"/>
          </w:tcPr>
          <w:p w14:paraId="23B24CE2" w14:textId="7EC66FCF" w:rsidR="006A5B9A" w:rsidRPr="009923DD" w:rsidRDefault="006A5B9A" w:rsidP="00240AB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z noclegami </w:t>
            </w:r>
            <w:r w:rsidR="001E3C70">
              <w:rPr>
                <w:rFonts w:ascii="Arial" w:hAnsi="Arial" w:cs="Arial"/>
                <w:sz w:val="16"/>
                <w:szCs w:val="16"/>
              </w:rPr>
              <w:t>20/21 i 21/22</w:t>
            </w:r>
            <w:r w:rsidR="00B079C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w pok. 1-osob.                                   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</w:p>
        </w:tc>
        <w:tc>
          <w:tcPr>
            <w:tcW w:w="709" w:type="dxa"/>
            <w:vAlign w:val="center"/>
          </w:tcPr>
          <w:p w14:paraId="0A3C3AFE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AFE14A" w14:textId="186A2AC0" w:rsidR="006A5B9A" w:rsidRDefault="00C346F3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="00E24693">
              <w:rPr>
                <w:rFonts w:ascii="Arial" w:hAnsi="Arial" w:cs="Arial"/>
                <w:sz w:val="16"/>
                <w:szCs w:val="16"/>
              </w:rPr>
              <w:t>3</w:t>
            </w:r>
            <w:r w:rsidR="005435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4D62A481" w14:textId="21BDA423" w:rsidR="006A5B9A" w:rsidRDefault="00C346F3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4693">
              <w:rPr>
                <w:rFonts w:ascii="Arial" w:hAnsi="Arial" w:cs="Arial"/>
                <w:sz w:val="16"/>
                <w:szCs w:val="16"/>
              </w:rPr>
              <w:t>66,9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C4DD3C9" w14:textId="3FEE8A77" w:rsidR="006A5B9A" w:rsidRDefault="00EE743E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E24693">
              <w:rPr>
                <w:rFonts w:ascii="Arial" w:hAnsi="Arial" w:cs="Arial"/>
                <w:sz w:val="16"/>
                <w:szCs w:val="16"/>
              </w:rPr>
              <w:t>496,9</w:t>
            </w:r>
            <w:r w:rsidR="00EF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30C2A794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B9A" w:rsidRPr="00D62B85" w14:paraId="3C409845" w14:textId="77777777" w:rsidTr="00240ABE">
        <w:trPr>
          <w:trHeight w:val="340"/>
          <w:jc w:val="center"/>
        </w:trPr>
        <w:tc>
          <w:tcPr>
            <w:tcW w:w="532" w:type="dxa"/>
            <w:vAlign w:val="center"/>
          </w:tcPr>
          <w:p w14:paraId="3E221759" w14:textId="77777777" w:rsidR="006A5B9A" w:rsidRPr="009923DD" w:rsidRDefault="006A5B9A" w:rsidP="00240AB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644" w:type="dxa"/>
            <w:vAlign w:val="center"/>
          </w:tcPr>
          <w:p w14:paraId="3CE67FC8" w14:textId="77777777" w:rsidR="006A5B9A" w:rsidRPr="009923DD" w:rsidRDefault="006A5B9A" w:rsidP="00240AB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709" w:type="dxa"/>
            <w:vAlign w:val="center"/>
          </w:tcPr>
          <w:p w14:paraId="71C0FC50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139C6F0B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735CB4B6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468DA167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20" w:type="dxa"/>
          </w:tcPr>
          <w:p w14:paraId="4275CCDA" w14:textId="77777777" w:rsidR="006A5B9A" w:rsidRPr="009923DD" w:rsidRDefault="006A5B9A" w:rsidP="00240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1E5713" w14:textId="77777777" w:rsidR="006A5B9A" w:rsidRPr="00D02397" w:rsidRDefault="006A5B9A" w:rsidP="006A5B9A">
      <w:pPr>
        <w:pStyle w:val="Tekstpodstawowy"/>
        <w:spacing w:before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47FF3CBC" w14:textId="77777777" w:rsidR="006A5B9A" w:rsidRDefault="006A5B9A" w:rsidP="006A5B9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</w:t>
      </w:r>
      <w:r w:rsidRPr="00D023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D023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25C9C10E" w14:textId="77777777" w:rsidR="006A5B9A" w:rsidRPr="00106DDA" w:rsidRDefault="006A5B9A" w:rsidP="006A5B9A">
      <w:pPr>
        <w:pStyle w:val="Tekstpodstawowy"/>
        <w:spacing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47FFF7DF" w14:textId="77777777" w:rsidR="006A5B9A" w:rsidRPr="00D02397" w:rsidRDefault="006A5B9A" w:rsidP="006A5B9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>
        <w:rPr>
          <w:rFonts w:ascii="Arial" w:hAnsi="Arial" w:cs="Arial"/>
          <w:sz w:val="18"/>
          <w:szCs w:val="18"/>
        </w:rPr>
        <w:t>10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41D51249" w14:textId="61CACFDC" w:rsidR="006A5B9A" w:rsidRPr="00073A4B" w:rsidRDefault="006A5B9A" w:rsidP="006A5B9A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b/>
          <w:sz w:val="18"/>
          <w:szCs w:val="18"/>
        </w:rPr>
        <w:t xml:space="preserve">Niniejszą kartę zgłoszenia należy przesłać w formie skanu </w:t>
      </w:r>
      <w:r w:rsidR="004B7298">
        <w:rPr>
          <w:rFonts w:ascii="Arial" w:hAnsi="Arial" w:cs="Arial"/>
          <w:b/>
          <w:sz w:val="18"/>
          <w:szCs w:val="18"/>
        </w:rPr>
        <w:t xml:space="preserve">lub w formie zamkniętej  w pdf </w:t>
      </w:r>
      <w:r w:rsidRPr="00D02397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-</w:t>
      </w:r>
      <w:r w:rsidRPr="00D02397">
        <w:rPr>
          <w:rFonts w:ascii="Arial" w:hAnsi="Arial" w:cs="Arial"/>
          <w:b/>
          <w:sz w:val="18"/>
          <w:szCs w:val="18"/>
        </w:rPr>
        <w:t xml:space="preserve">mailem w terminie do </w:t>
      </w:r>
      <w:r w:rsidR="001E3C70">
        <w:rPr>
          <w:rFonts w:ascii="Arial" w:hAnsi="Arial" w:cs="Arial"/>
          <w:b/>
          <w:sz w:val="18"/>
          <w:szCs w:val="18"/>
        </w:rPr>
        <w:t>8.10</w:t>
      </w:r>
      <w:r w:rsidR="008019CE">
        <w:rPr>
          <w:rFonts w:ascii="Arial" w:hAnsi="Arial" w:cs="Arial"/>
          <w:b/>
          <w:sz w:val="18"/>
          <w:szCs w:val="18"/>
        </w:rPr>
        <w:t>.202</w:t>
      </w:r>
      <w:r w:rsidR="004B7298">
        <w:rPr>
          <w:rFonts w:ascii="Arial" w:hAnsi="Arial" w:cs="Arial"/>
          <w:b/>
          <w:sz w:val="18"/>
          <w:szCs w:val="18"/>
        </w:rPr>
        <w:t>1</w:t>
      </w:r>
      <w:r w:rsidRPr="00D02397">
        <w:rPr>
          <w:rFonts w:ascii="Arial" w:hAnsi="Arial" w:cs="Arial"/>
          <w:b/>
          <w:sz w:val="18"/>
          <w:szCs w:val="18"/>
        </w:rPr>
        <w:t xml:space="preserve"> r. do </w:t>
      </w:r>
      <w:r w:rsidRPr="00073A4B">
        <w:rPr>
          <w:rFonts w:ascii="Arial" w:hAnsi="Arial" w:cs="Arial"/>
          <w:b/>
          <w:sz w:val="18"/>
          <w:szCs w:val="18"/>
        </w:rPr>
        <w:t xml:space="preserve">Centrum Szkoleniowego Izby Gospodarczej Ciepłownictwo Polskie, </w:t>
      </w:r>
    </w:p>
    <w:p w14:paraId="262B400E" w14:textId="4677BB56" w:rsidR="006A5B9A" w:rsidRPr="00073A4B" w:rsidRDefault="006A5B9A" w:rsidP="006A5B9A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073A4B">
        <w:rPr>
          <w:rFonts w:ascii="Arial" w:hAnsi="Arial" w:cs="Arial"/>
          <w:b/>
          <w:sz w:val="18"/>
          <w:szCs w:val="18"/>
          <w:lang w:val="de-DE"/>
        </w:rPr>
        <w:t>e</w:t>
      </w:r>
      <w:r>
        <w:rPr>
          <w:rFonts w:ascii="Arial" w:hAnsi="Arial" w:cs="Arial"/>
          <w:b/>
          <w:sz w:val="18"/>
          <w:szCs w:val="18"/>
          <w:lang w:val="de-DE"/>
        </w:rPr>
        <w:t>-</w:t>
      </w:r>
      <w:r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r w:rsidR="002744DA">
        <w:fldChar w:fldCharType="begin"/>
      </w:r>
      <w:r w:rsidR="002744DA" w:rsidRPr="00E83C63">
        <w:rPr>
          <w:lang w:val="en-GB"/>
        </w:rPr>
        <w:instrText xml:space="preserve"> HYPERLINK "mailto:c.szkoleniowe@igcp.org.pl" </w:instrText>
      </w:r>
      <w:r w:rsidR="002744DA">
        <w:fldChar w:fldCharType="separate"/>
      </w:r>
      <w:r w:rsidRPr="00073A4B">
        <w:rPr>
          <w:rStyle w:val="Hipercze"/>
          <w:rFonts w:ascii="Arial" w:hAnsi="Arial" w:cs="Arial"/>
          <w:b/>
          <w:sz w:val="18"/>
          <w:szCs w:val="18"/>
          <w:lang w:val="de-DE"/>
        </w:rPr>
        <w:t>c.szkoleniowe@igcp.org.pl</w:t>
      </w:r>
      <w:r w:rsidR="002744DA">
        <w:rPr>
          <w:rStyle w:val="Hipercze"/>
          <w:rFonts w:ascii="Arial" w:hAnsi="Arial" w:cs="Arial"/>
          <w:b/>
          <w:sz w:val="18"/>
          <w:szCs w:val="18"/>
          <w:lang w:val="de-DE"/>
        </w:rPr>
        <w:fldChar w:fldCharType="end"/>
      </w:r>
      <w:r w:rsidRPr="00073A4B">
        <w:rPr>
          <w:rFonts w:ascii="Arial" w:hAnsi="Arial" w:cs="Arial"/>
          <w:b/>
          <w:sz w:val="18"/>
          <w:szCs w:val="18"/>
          <w:lang w:val="de-DE"/>
        </w:rPr>
        <w:t xml:space="preserve"> .</w:t>
      </w:r>
    </w:p>
    <w:p w14:paraId="64452224" w14:textId="467BB80E" w:rsidR="006A5B9A" w:rsidRPr="00675BA5" w:rsidRDefault="006A5B9A" w:rsidP="006A5B9A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6"/>
          <w:szCs w:val="16"/>
        </w:rPr>
      </w:pPr>
      <w:r w:rsidRPr="00675BA5">
        <w:rPr>
          <w:rFonts w:ascii="Arial" w:hAnsi="Arial" w:cs="Arial"/>
          <w:i/>
          <w:sz w:val="16"/>
          <w:szCs w:val="16"/>
        </w:rPr>
        <w:t>Organizator zastrzega sobie prawo odmowy przyjęcia zgłoszenia uczestnictwa (odmowa zawarcia umowy) bez podania przyczyn</w:t>
      </w:r>
      <w:r w:rsidR="00675BA5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675BA5">
        <w:rPr>
          <w:rFonts w:ascii="Arial" w:hAnsi="Arial" w:cs="Arial"/>
          <w:i/>
          <w:sz w:val="16"/>
          <w:szCs w:val="16"/>
        </w:rPr>
        <w:t xml:space="preserve"> i powiadomi o tym zgłaszającego uczestnictwo w terminie do 14 dni od daty otrzymania zgłoszenia. Jeżeli Organizator odmówił przyjęcia zgłoszenia uczestnictwa a zgłaszający uczestnictwo dokonał już płatności Organizator zwraca 100% uregulowanej należności.</w:t>
      </w:r>
    </w:p>
    <w:p w14:paraId="4B3B9CBD" w14:textId="77777777" w:rsidR="006A5B9A" w:rsidRPr="00D02397" w:rsidRDefault="006A5B9A" w:rsidP="006A5B9A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48F8DA72" w14:textId="77777777" w:rsidR="006A5B9A" w:rsidRPr="007A1025" w:rsidRDefault="006A5B9A" w:rsidP="006A5B9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0DE134D0" w14:textId="77777777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3B3CA89" w14:textId="77777777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736D9B5F" w14:textId="77777777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4EEE6ECB" w14:textId="77777777" w:rsidR="006A5B9A" w:rsidRDefault="006A5B9A" w:rsidP="006A5B9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C1D2F26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76A690A1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6F0769CB" w14:textId="77777777" w:rsidR="006A5B9A" w:rsidRPr="00E8516E" w:rsidRDefault="006A5B9A" w:rsidP="006A5B9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0A7293F3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8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68A286D9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3E1C2E2A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5A23DA59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2C7C610C" w14:textId="77777777" w:rsidR="006A5B9A" w:rsidRPr="002056D0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w wyłącznie celu zapewnienia udziału w konferencji</w:t>
      </w:r>
      <w:r>
        <w:rPr>
          <w:rFonts w:ascii="Arial" w:hAnsi="Arial" w:cs="Arial"/>
          <w:sz w:val="18"/>
          <w:szCs w:val="18"/>
          <w:lang w:val="pl-PL"/>
        </w:rPr>
        <w:t>/szkoleniu</w:t>
      </w:r>
      <w:r w:rsidRPr="00E8516E">
        <w:rPr>
          <w:rFonts w:ascii="Arial" w:hAnsi="Arial" w:cs="Arial"/>
          <w:sz w:val="18"/>
          <w:szCs w:val="18"/>
          <w:lang w:val="pl-PL"/>
        </w:rPr>
        <w:t xml:space="preserve"> organizowan</w:t>
      </w:r>
      <w:r>
        <w:rPr>
          <w:rFonts w:ascii="Arial" w:hAnsi="Arial" w:cs="Arial"/>
          <w:sz w:val="18"/>
          <w:szCs w:val="18"/>
          <w:lang w:val="pl-PL"/>
        </w:rPr>
        <w:t>ych</w:t>
      </w:r>
      <w:r w:rsidRPr="00E8516E">
        <w:rPr>
          <w:rFonts w:ascii="Arial" w:hAnsi="Arial" w:cs="Arial"/>
          <w:sz w:val="18"/>
          <w:szCs w:val="18"/>
          <w:lang w:val="pl-PL"/>
        </w:rPr>
        <w:t xml:space="preserve"> przez Izbę Gospodarczą Ciepłownictwo Polskie. </w:t>
      </w:r>
    </w:p>
    <w:p w14:paraId="3AA3E599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/szkolenia (agencje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eventowe</w:t>
      </w:r>
      <w:proofErr w:type="spellEnd"/>
      <w:r>
        <w:rPr>
          <w:rFonts w:ascii="Arial" w:hAnsi="Arial" w:cs="Arial"/>
          <w:sz w:val="18"/>
          <w:szCs w:val="18"/>
          <w:lang w:val="pl-PL"/>
        </w:rPr>
        <w:t>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CABE910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/szkolenie.</w:t>
      </w:r>
    </w:p>
    <w:p w14:paraId="2A18D36B" w14:textId="77777777" w:rsidR="006A5B9A" w:rsidRPr="00E8516E" w:rsidRDefault="006A5B9A" w:rsidP="006A5B9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15738A16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konferencji</w:t>
      </w:r>
      <w:r>
        <w:rPr>
          <w:rFonts w:ascii="Arial" w:hAnsi="Arial" w:cs="Arial"/>
          <w:sz w:val="18"/>
          <w:szCs w:val="18"/>
          <w:lang w:eastAsia="x-none"/>
        </w:rPr>
        <w:t>/szkoleniu</w:t>
      </w:r>
      <w:r w:rsidRPr="00E8516E">
        <w:rPr>
          <w:rFonts w:ascii="Arial" w:hAnsi="Arial" w:cs="Arial"/>
          <w:sz w:val="18"/>
          <w:szCs w:val="18"/>
          <w:lang w:eastAsia="x-none"/>
        </w:rPr>
        <w:t>.</w:t>
      </w:r>
    </w:p>
    <w:p w14:paraId="0C853C25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6E611C39" w14:textId="77777777" w:rsidR="006A5B9A" w:rsidRDefault="006A5B9A" w:rsidP="006A5B9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1E84AD2C" w14:textId="77777777" w:rsidR="006A5B9A" w:rsidRPr="00E8516E" w:rsidRDefault="006A5B9A" w:rsidP="006A5B9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62F42B34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</w:p>
    <w:p w14:paraId="4C2A48E6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0D3B85AF" w14:textId="77777777" w:rsidR="006A5B9A" w:rsidRPr="00E8516E" w:rsidRDefault="006A5B9A" w:rsidP="006A5B9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3F845427" w14:textId="77777777" w:rsidR="006A5B9A" w:rsidRDefault="006A5B9A" w:rsidP="006A5B9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529D443E" w14:textId="77777777" w:rsidR="006A5B9A" w:rsidRPr="006B490D" w:rsidRDefault="006A5B9A" w:rsidP="006A5B9A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764FE3D3" w14:textId="77777777" w:rsidR="008356AE" w:rsidRPr="00E8516E" w:rsidRDefault="006A5B9A" w:rsidP="006A5B9A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  <w:lang w:eastAsia="x-none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p w14:paraId="71E405AB" w14:textId="77777777" w:rsidR="008356AE" w:rsidRDefault="008356AE" w:rsidP="008356AE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8356AE" w:rsidSect="00AB1045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696" w:right="851" w:bottom="1410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9FB9" w14:textId="77777777" w:rsidR="002744DA" w:rsidRDefault="002744DA">
      <w:r>
        <w:separator/>
      </w:r>
    </w:p>
  </w:endnote>
  <w:endnote w:type="continuationSeparator" w:id="0">
    <w:p w14:paraId="401E1624" w14:textId="77777777" w:rsidR="002744DA" w:rsidRDefault="002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sz w:val="20"/>
        <w:szCs w:val="20"/>
      </w:rPr>
      <w:id w:val="1022364050"/>
      <w:docPartObj>
        <w:docPartGallery w:val="Page Numbers (Bottom of Page)"/>
        <w:docPartUnique/>
      </w:docPartObj>
    </w:sdtPr>
    <w:sdtEndPr/>
    <w:sdtContent>
      <w:p w14:paraId="10212EA9" w14:textId="77777777" w:rsidR="00CB2153" w:rsidRPr="00CB2153" w:rsidRDefault="00CB2153">
        <w:pPr>
          <w:pStyle w:val="Stopk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CB215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CB215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CB215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CB215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7A1025" w:rsidRPr="007A1025">
          <w:rPr>
            <w:rFonts w:ascii="Arial" w:eastAsiaTheme="majorEastAsia" w:hAnsi="Arial" w:cs="Arial"/>
            <w:b/>
            <w:noProof/>
            <w:sz w:val="20"/>
            <w:szCs w:val="20"/>
          </w:rPr>
          <w:t>2</w:t>
        </w:r>
        <w:r w:rsidRPr="00CB215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6407C52F" w14:textId="77777777" w:rsidR="008356AE" w:rsidRDefault="0083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4D4" w14:textId="77777777" w:rsidR="00C84470" w:rsidRPr="00CB2153" w:rsidRDefault="002663C0" w:rsidP="00CB2153">
    <w:pPr>
      <w:pStyle w:val="Stopka"/>
      <w:jc w:val="right"/>
      <w:rPr>
        <w:rFonts w:ascii="Arial" w:hAnsi="Arial" w:cs="Arial"/>
        <w:b/>
        <w:sz w:val="20"/>
        <w:szCs w:val="20"/>
      </w:rPr>
    </w:pPr>
    <w:r w:rsidRPr="00CB2153"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0" distR="0" simplePos="0" relativeHeight="251658240" behindDoc="1" locked="0" layoutInCell="1" allowOverlap="1" wp14:anchorId="2427772A" wp14:editId="1913584F">
          <wp:simplePos x="0" y="0"/>
          <wp:positionH relativeFrom="column">
            <wp:posOffset>-168910</wp:posOffset>
          </wp:positionH>
          <wp:positionV relativeFrom="paragraph">
            <wp:posOffset>-1159841</wp:posOffset>
          </wp:positionV>
          <wp:extent cx="6456045" cy="1196340"/>
          <wp:effectExtent l="0" t="0" r="1905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196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153">
      <w:rPr>
        <w:rFonts w:ascii="Arial" w:hAnsi="Arial" w:cs="Arial"/>
        <w:b/>
        <w:sz w:val="20"/>
        <w:szCs w:val="20"/>
      </w:rPr>
      <w:t>s</w:t>
    </w:r>
    <w:r w:rsidR="00CB2153" w:rsidRPr="00CB2153">
      <w:rPr>
        <w:rFonts w:ascii="Arial" w:hAnsi="Arial" w:cs="Arial"/>
        <w:b/>
        <w:sz w:val="20"/>
        <w:szCs w:val="20"/>
      </w:rPr>
      <w:t>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D29A" w14:textId="77777777" w:rsidR="002744DA" w:rsidRDefault="002744DA">
      <w:r>
        <w:separator/>
      </w:r>
    </w:p>
  </w:footnote>
  <w:footnote w:type="continuationSeparator" w:id="0">
    <w:p w14:paraId="71C2928B" w14:textId="77777777" w:rsidR="002744DA" w:rsidRDefault="002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462" w14:textId="77777777" w:rsidR="008B40E3" w:rsidRDefault="002663C0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0A229613" wp14:editId="6BE3FB2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A57E89"/>
    <w:multiLevelType w:val="hybridMultilevel"/>
    <w:tmpl w:val="7CE251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 w15:restartNumberingAfterBreak="0">
    <w:nsid w:val="7EBB1892"/>
    <w:multiLevelType w:val="hybridMultilevel"/>
    <w:tmpl w:val="747E99BA"/>
    <w:lvl w:ilvl="0" w:tplc="F26CA6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3"/>
    <w:rsid w:val="000268EB"/>
    <w:rsid w:val="00031A15"/>
    <w:rsid w:val="00052BD5"/>
    <w:rsid w:val="00062FF6"/>
    <w:rsid w:val="00071CC2"/>
    <w:rsid w:val="00072692"/>
    <w:rsid w:val="000749B1"/>
    <w:rsid w:val="0008084C"/>
    <w:rsid w:val="00087AB6"/>
    <w:rsid w:val="00087C45"/>
    <w:rsid w:val="000A1403"/>
    <w:rsid w:val="000B2CC4"/>
    <w:rsid w:val="000F2015"/>
    <w:rsid w:val="000F27CB"/>
    <w:rsid w:val="000F4A8C"/>
    <w:rsid w:val="000F52C7"/>
    <w:rsid w:val="000F572E"/>
    <w:rsid w:val="001005B1"/>
    <w:rsid w:val="00100C7A"/>
    <w:rsid w:val="00115A6D"/>
    <w:rsid w:val="00121252"/>
    <w:rsid w:val="00123693"/>
    <w:rsid w:val="00136075"/>
    <w:rsid w:val="00150585"/>
    <w:rsid w:val="001527B5"/>
    <w:rsid w:val="00154063"/>
    <w:rsid w:val="0015455D"/>
    <w:rsid w:val="001641F9"/>
    <w:rsid w:val="00167356"/>
    <w:rsid w:val="00193643"/>
    <w:rsid w:val="001962AB"/>
    <w:rsid w:val="00197673"/>
    <w:rsid w:val="001A0BEF"/>
    <w:rsid w:val="001A4690"/>
    <w:rsid w:val="001E030B"/>
    <w:rsid w:val="001E3C70"/>
    <w:rsid w:val="001F4668"/>
    <w:rsid w:val="001F6857"/>
    <w:rsid w:val="00206B4B"/>
    <w:rsid w:val="00207ADF"/>
    <w:rsid w:val="00215EAC"/>
    <w:rsid w:val="00223A5A"/>
    <w:rsid w:val="0023094A"/>
    <w:rsid w:val="002434F1"/>
    <w:rsid w:val="0025617E"/>
    <w:rsid w:val="00256444"/>
    <w:rsid w:val="00265464"/>
    <w:rsid w:val="00265603"/>
    <w:rsid w:val="002659CC"/>
    <w:rsid w:val="002663C0"/>
    <w:rsid w:val="002744DA"/>
    <w:rsid w:val="002B74D7"/>
    <w:rsid w:val="002E53F0"/>
    <w:rsid w:val="002F0368"/>
    <w:rsid w:val="00301761"/>
    <w:rsid w:val="003079D8"/>
    <w:rsid w:val="00334177"/>
    <w:rsid w:val="00346FDD"/>
    <w:rsid w:val="0034715B"/>
    <w:rsid w:val="00350BD7"/>
    <w:rsid w:val="0036317E"/>
    <w:rsid w:val="003A22DE"/>
    <w:rsid w:val="003C596A"/>
    <w:rsid w:val="003D20B7"/>
    <w:rsid w:val="003D5168"/>
    <w:rsid w:val="004070C1"/>
    <w:rsid w:val="00410DCE"/>
    <w:rsid w:val="00413606"/>
    <w:rsid w:val="00415149"/>
    <w:rsid w:val="0041646B"/>
    <w:rsid w:val="004262DC"/>
    <w:rsid w:val="00436209"/>
    <w:rsid w:val="00436DAC"/>
    <w:rsid w:val="00443AF0"/>
    <w:rsid w:val="00450E40"/>
    <w:rsid w:val="00451905"/>
    <w:rsid w:val="00457663"/>
    <w:rsid w:val="00467CDA"/>
    <w:rsid w:val="004765E4"/>
    <w:rsid w:val="004A0888"/>
    <w:rsid w:val="004B7298"/>
    <w:rsid w:val="004C0DD9"/>
    <w:rsid w:val="004C25D1"/>
    <w:rsid w:val="004D540F"/>
    <w:rsid w:val="004E5115"/>
    <w:rsid w:val="004F3E7E"/>
    <w:rsid w:val="00516C48"/>
    <w:rsid w:val="0051784C"/>
    <w:rsid w:val="00543538"/>
    <w:rsid w:val="00556CE6"/>
    <w:rsid w:val="00563560"/>
    <w:rsid w:val="0056441F"/>
    <w:rsid w:val="0056478E"/>
    <w:rsid w:val="005701E0"/>
    <w:rsid w:val="005704D5"/>
    <w:rsid w:val="00571FF6"/>
    <w:rsid w:val="00585F28"/>
    <w:rsid w:val="005872BB"/>
    <w:rsid w:val="00597C41"/>
    <w:rsid w:val="005A04AA"/>
    <w:rsid w:val="005B4392"/>
    <w:rsid w:val="005B4583"/>
    <w:rsid w:val="005C2111"/>
    <w:rsid w:val="005D02AD"/>
    <w:rsid w:val="005E26ED"/>
    <w:rsid w:val="005E60C8"/>
    <w:rsid w:val="005F2D49"/>
    <w:rsid w:val="005F639B"/>
    <w:rsid w:val="006013F8"/>
    <w:rsid w:val="0060266F"/>
    <w:rsid w:val="00603A7F"/>
    <w:rsid w:val="0060766C"/>
    <w:rsid w:val="00611548"/>
    <w:rsid w:val="00615B8C"/>
    <w:rsid w:val="006303DD"/>
    <w:rsid w:val="006314E6"/>
    <w:rsid w:val="00634FCE"/>
    <w:rsid w:val="00651601"/>
    <w:rsid w:val="006672C6"/>
    <w:rsid w:val="0067291C"/>
    <w:rsid w:val="00673DDE"/>
    <w:rsid w:val="00675BA5"/>
    <w:rsid w:val="006865D5"/>
    <w:rsid w:val="00690E03"/>
    <w:rsid w:val="0069557E"/>
    <w:rsid w:val="00695A13"/>
    <w:rsid w:val="006A5B9A"/>
    <w:rsid w:val="006B0B73"/>
    <w:rsid w:val="006B6A6F"/>
    <w:rsid w:val="006C5A90"/>
    <w:rsid w:val="00703109"/>
    <w:rsid w:val="00705B26"/>
    <w:rsid w:val="00706DAF"/>
    <w:rsid w:val="0072575D"/>
    <w:rsid w:val="007337CB"/>
    <w:rsid w:val="007372AF"/>
    <w:rsid w:val="00741BA9"/>
    <w:rsid w:val="0074636B"/>
    <w:rsid w:val="00750602"/>
    <w:rsid w:val="00753D7A"/>
    <w:rsid w:val="00764823"/>
    <w:rsid w:val="00764FC5"/>
    <w:rsid w:val="00770AD8"/>
    <w:rsid w:val="0077436C"/>
    <w:rsid w:val="00777F23"/>
    <w:rsid w:val="00784330"/>
    <w:rsid w:val="00797971"/>
    <w:rsid w:val="007A1025"/>
    <w:rsid w:val="007A749C"/>
    <w:rsid w:val="007B0D70"/>
    <w:rsid w:val="007B1218"/>
    <w:rsid w:val="007B58BB"/>
    <w:rsid w:val="007B75A9"/>
    <w:rsid w:val="007C1C8F"/>
    <w:rsid w:val="007C6AF8"/>
    <w:rsid w:val="007D7414"/>
    <w:rsid w:val="008019CE"/>
    <w:rsid w:val="00821AF2"/>
    <w:rsid w:val="008266E1"/>
    <w:rsid w:val="00831E1E"/>
    <w:rsid w:val="008356AE"/>
    <w:rsid w:val="00845D14"/>
    <w:rsid w:val="00851770"/>
    <w:rsid w:val="008646FB"/>
    <w:rsid w:val="008725F9"/>
    <w:rsid w:val="00876EB5"/>
    <w:rsid w:val="00880EEC"/>
    <w:rsid w:val="00886A0D"/>
    <w:rsid w:val="00890529"/>
    <w:rsid w:val="00890917"/>
    <w:rsid w:val="008B40E3"/>
    <w:rsid w:val="008B6398"/>
    <w:rsid w:val="008D1E12"/>
    <w:rsid w:val="008D1EC0"/>
    <w:rsid w:val="008F6B8E"/>
    <w:rsid w:val="00915260"/>
    <w:rsid w:val="00923D28"/>
    <w:rsid w:val="00935107"/>
    <w:rsid w:val="00944D48"/>
    <w:rsid w:val="00967AFC"/>
    <w:rsid w:val="00973B8A"/>
    <w:rsid w:val="009A2EEC"/>
    <w:rsid w:val="009C7DC1"/>
    <w:rsid w:val="009C7E86"/>
    <w:rsid w:val="009D1317"/>
    <w:rsid w:val="009D7DE7"/>
    <w:rsid w:val="009E159A"/>
    <w:rsid w:val="009E20C2"/>
    <w:rsid w:val="009F1CB3"/>
    <w:rsid w:val="009F52F8"/>
    <w:rsid w:val="00A17B7A"/>
    <w:rsid w:val="00A20E6F"/>
    <w:rsid w:val="00A25B8F"/>
    <w:rsid w:val="00A43C64"/>
    <w:rsid w:val="00A46D2D"/>
    <w:rsid w:val="00A60847"/>
    <w:rsid w:val="00A672F8"/>
    <w:rsid w:val="00A90AF1"/>
    <w:rsid w:val="00AB0BB3"/>
    <w:rsid w:val="00AB1045"/>
    <w:rsid w:val="00AC1538"/>
    <w:rsid w:val="00AD4078"/>
    <w:rsid w:val="00AF4BE5"/>
    <w:rsid w:val="00B04EB0"/>
    <w:rsid w:val="00B0506E"/>
    <w:rsid w:val="00B06BB5"/>
    <w:rsid w:val="00B079CA"/>
    <w:rsid w:val="00B14FB5"/>
    <w:rsid w:val="00B2027E"/>
    <w:rsid w:val="00B21D43"/>
    <w:rsid w:val="00B24768"/>
    <w:rsid w:val="00B3185A"/>
    <w:rsid w:val="00B41999"/>
    <w:rsid w:val="00B43FCA"/>
    <w:rsid w:val="00B53572"/>
    <w:rsid w:val="00B56A00"/>
    <w:rsid w:val="00B67333"/>
    <w:rsid w:val="00B81C69"/>
    <w:rsid w:val="00BB56B0"/>
    <w:rsid w:val="00BC6643"/>
    <w:rsid w:val="00BF390E"/>
    <w:rsid w:val="00BF5439"/>
    <w:rsid w:val="00BF565E"/>
    <w:rsid w:val="00C01BA8"/>
    <w:rsid w:val="00C0761F"/>
    <w:rsid w:val="00C15469"/>
    <w:rsid w:val="00C21974"/>
    <w:rsid w:val="00C31364"/>
    <w:rsid w:val="00C33B61"/>
    <w:rsid w:val="00C346F3"/>
    <w:rsid w:val="00C527A9"/>
    <w:rsid w:val="00C5308E"/>
    <w:rsid w:val="00C82AF8"/>
    <w:rsid w:val="00C84079"/>
    <w:rsid w:val="00C84470"/>
    <w:rsid w:val="00C85808"/>
    <w:rsid w:val="00CA3BEE"/>
    <w:rsid w:val="00CA4E62"/>
    <w:rsid w:val="00CA5EBB"/>
    <w:rsid w:val="00CB2153"/>
    <w:rsid w:val="00CB679C"/>
    <w:rsid w:val="00CB7610"/>
    <w:rsid w:val="00CC3AF0"/>
    <w:rsid w:val="00CC6789"/>
    <w:rsid w:val="00CE30F4"/>
    <w:rsid w:val="00CF11F2"/>
    <w:rsid w:val="00CF2339"/>
    <w:rsid w:val="00CF3ABA"/>
    <w:rsid w:val="00D00DF3"/>
    <w:rsid w:val="00D017AB"/>
    <w:rsid w:val="00D02480"/>
    <w:rsid w:val="00D03ADB"/>
    <w:rsid w:val="00D26789"/>
    <w:rsid w:val="00D277D8"/>
    <w:rsid w:val="00D43B98"/>
    <w:rsid w:val="00D53561"/>
    <w:rsid w:val="00D60058"/>
    <w:rsid w:val="00D62B85"/>
    <w:rsid w:val="00D632D7"/>
    <w:rsid w:val="00D95177"/>
    <w:rsid w:val="00DB79CB"/>
    <w:rsid w:val="00DC2550"/>
    <w:rsid w:val="00DD47DD"/>
    <w:rsid w:val="00DE32D9"/>
    <w:rsid w:val="00DE7DBB"/>
    <w:rsid w:val="00E01423"/>
    <w:rsid w:val="00E03072"/>
    <w:rsid w:val="00E1128D"/>
    <w:rsid w:val="00E165F1"/>
    <w:rsid w:val="00E16E50"/>
    <w:rsid w:val="00E24693"/>
    <w:rsid w:val="00E2549A"/>
    <w:rsid w:val="00E324AE"/>
    <w:rsid w:val="00E36AFA"/>
    <w:rsid w:val="00E36D92"/>
    <w:rsid w:val="00E54722"/>
    <w:rsid w:val="00E602AF"/>
    <w:rsid w:val="00E70924"/>
    <w:rsid w:val="00E771A8"/>
    <w:rsid w:val="00E820AB"/>
    <w:rsid w:val="00E82C14"/>
    <w:rsid w:val="00E83C63"/>
    <w:rsid w:val="00E84355"/>
    <w:rsid w:val="00E90998"/>
    <w:rsid w:val="00E949C4"/>
    <w:rsid w:val="00EB5D44"/>
    <w:rsid w:val="00EC2642"/>
    <w:rsid w:val="00EC7FAE"/>
    <w:rsid w:val="00EE32AE"/>
    <w:rsid w:val="00EE477E"/>
    <w:rsid w:val="00EE6715"/>
    <w:rsid w:val="00EE743E"/>
    <w:rsid w:val="00EF4C6A"/>
    <w:rsid w:val="00F01777"/>
    <w:rsid w:val="00F03B46"/>
    <w:rsid w:val="00F04233"/>
    <w:rsid w:val="00F045B5"/>
    <w:rsid w:val="00F10560"/>
    <w:rsid w:val="00F12D9B"/>
    <w:rsid w:val="00F16E2C"/>
    <w:rsid w:val="00F16FD5"/>
    <w:rsid w:val="00F35407"/>
    <w:rsid w:val="00F45059"/>
    <w:rsid w:val="00F60EE4"/>
    <w:rsid w:val="00F61303"/>
    <w:rsid w:val="00F7102E"/>
    <w:rsid w:val="00F727A1"/>
    <w:rsid w:val="00F74552"/>
    <w:rsid w:val="00F87A0F"/>
    <w:rsid w:val="00FA5EC9"/>
    <w:rsid w:val="00FA5FCB"/>
    <w:rsid w:val="00FA6319"/>
    <w:rsid w:val="00FC16F8"/>
    <w:rsid w:val="00FC5CCD"/>
    <w:rsid w:val="00FD16E4"/>
    <w:rsid w:val="00FD2814"/>
    <w:rsid w:val="00FD5B6A"/>
    <w:rsid w:val="00FD70AC"/>
    <w:rsid w:val="00FE383B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70E0"/>
  <w15:docId w15:val="{BD5791B2-D0D6-49F0-A0DB-DD925B3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8356AE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56AE"/>
    <w:pPr>
      <w:numPr>
        <w:ilvl w:val="1"/>
        <w:numId w:val="7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56AE"/>
    <w:pPr>
      <w:numPr>
        <w:ilvl w:val="2"/>
        <w:numId w:val="7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6"/>
      </w:tabs>
    </w:pPr>
  </w:style>
  <w:style w:type="table" w:styleId="Tabela-Siatka">
    <w:name w:val="Table Grid"/>
    <w:basedOn w:val="Standardowy"/>
    <w:uiPriority w:val="59"/>
    <w:rsid w:val="00FA5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356AE"/>
    <w:rPr>
      <w:sz w:val="24"/>
      <w:szCs w:val="24"/>
      <w:lang w:eastAsia="ar-SA"/>
    </w:rPr>
  </w:style>
  <w:style w:type="character" w:customStyle="1" w:styleId="Nagwek1Znak">
    <w:name w:val="Nagłówek 1 Znak"/>
    <w:aliases w:val="H1 Znak"/>
    <w:basedOn w:val="Domylnaczcionkaakapitu"/>
    <w:link w:val="Nagwek1"/>
    <w:rsid w:val="008356AE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356AE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8356AE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.warszawa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_szkolenia@igc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8F8D-7101-4097-90CC-DF17CB73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</vt:lpstr>
    </vt:vector>
  </TitlesOfParts>
  <Company>TOSHIBA</Company>
  <LinksUpToDate>false</LinksUpToDate>
  <CharactersWithSpaces>5579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</dc:title>
  <dc:subject>kz</dc:subject>
  <dc:creator>IGCP</dc:creator>
  <cp:lastModifiedBy>Andrzej Niescior</cp:lastModifiedBy>
  <cp:revision>2</cp:revision>
  <cp:lastPrinted>2020-09-02T11:10:00Z</cp:lastPrinted>
  <dcterms:created xsi:type="dcterms:W3CDTF">2021-09-01T06:22:00Z</dcterms:created>
  <dcterms:modified xsi:type="dcterms:W3CDTF">2021-09-01T06:22:00Z</dcterms:modified>
</cp:coreProperties>
</file>