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53B89C" w14:textId="77777777" w:rsidR="00F37FA0" w:rsidRDefault="00F37FA0">
      <w:pPr>
        <w:rPr>
          <w:rFonts w:ascii="Arial" w:hAnsi="Arial"/>
        </w:rPr>
      </w:pPr>
      <w:bookmarkStart w:id="0" w:name="_GoBack"/>
      <w:bookmarkEnd w:id="0"/>
    </w:p>
    <w:p w14:paraId="76194207" w14:textId="77777777" w:rsidR="007235A7" w:rsidRPr="009850B4" w:rsidRDefault="007235A7" w:rsidP="00914426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564DA6EF" w14:textId="797949C8" w:rsidR="007235A7" w:rsidRPr="00DF5126" w:rsidRDefault="007235A7" w:rsidP="007235A7">
      <w:pPr>
        <w:spacing w:after="120"/>
        <w:rPr>
          <w:rFonts w:ascii="Arial" w:hAnsi="Arial" w:cs="Arial"/>
          <w:b/>
          <w:sz w:val="28"/>
          <w:szCs w:val="28"/>
        </w:rPr>
      </w:pPr>
      <w:r w:rsidRPr="00DF5126">
        <w:rPr>
          <w:rFonts w:ascii="Arial" w:hAnsi="Arial" w:cs="Arial"/>
          <w:b/>
          <w:sz w:val="28"/>
          <w:szCs w:val="28"/>
        </w:rPr>
        <w:t xml:space="preserve">Formularz Zgłoszenia                   </w:t>
      </w:r>
      <w:r w:rsidR="00EB58F5" w:rsidRPr="00DF5126">
        <w:rPr>
          <w:rFonts w:ascii="Arial" w:hAnsi="Arial" w:cs="Arial"/>
          <w:b/>
          <w:sz w:val="28"/>
          <w:szCs w:val="28"/>
        </w:rPr>
        <w:t xml:space="preserve">                          </w:t>
      </w:r>
      <w:r w:rsidRPr="00DF5126">
        <w:rPr>
          <w:rFonts w:ascii="Arial" w:hAnsi="Arial" w:cs="Arial"/>
          <w:b/>
          <w:sz w:val="28"/>
          <w:szCs w:val="28"/>
        </w:rPr>
        <w:t xml:space="preserve">   </w:t>
      </w:r>
      <w:r w:rsidRPr="00DF5126">
        <w:rPr>
          <w:rFonts w:ascii="Arial" w:hAnsi="Arial" w:cs="Arial"/>
          <w:b/>
          <w:color w:val="FF0000"/>
          <w:sz w:val="28"/>
          <w:szCs w:val="28"/>
        </w:rPr>
        <w:t>Członkowie IGCP</w:t>
      </w:r>
    </w:p>
    <w:p w14:paraId="7FE3BD1C" w14:textId="77777777" w:rsidR="007B37FF" w:rsidRDefault="007235A7" w:rsidP="007B37FF">
      <w:pPr>
        <w:pStyle w:val="Tekstpodstawowy"/>
        <w:spacing w:before="120" w:after="120"/>
        <w:rPr>
          <w:rFonts w:ascii="Arial" w:hAnsi="Arial" w:cs="Arial"/>
          <w:sz w:val="20"/>
          <w:szCs w:val="20"/>
        </w:rPr>
      </w:pPr>
      <w:r w:rsidRPr="0015351F">
        <w:rPr>
          <w:rFonts w:ascii="Arial" w:hAnsi="Arial" w:cs="Arial"/>
          <w:sz w:val="20"/>
          <w:szCs w:val="20"/>
        </w:rPr>
        <w:t xml:space="preserve">Zgłaszamy udział niżej wymienionego przedstawiciela naszego przedsiębiorstwa </w:t>
      </w:r>
    </w:p>
    <w:p w14:paraId="7AF82B9F" w14:textId="77777777" w:rsidR="007B37FF" w:rsidRDefault="007235A7" w:rsidP="007B37FF">
      <w:pPr>
        <w:pStyle w:val="Tekstpodstawowy"/>
        <w:spacing w:before="120" w:after="120"/>
        <w:rPr>
          <w:rFonts w:ascii="Arial" w:hAnsi="Arial" w:cs="Arial"/>
          <w:sz w:val="20"/>
          <w:szCs w:val="20"/>
        </w:rPr>
      </w:pPr>
      <w:r w:rsidRPr="0015351F">
        <w:rPr>
          <w:rFonts w:ascii="Arial" w:hAnsi="Arial" w:cs="Arial"/>
          <w:b/>
          <w:sz w:val="20"/>
          <w:szCs w:val="20"/>
        </w:rPr>
        <w:t xml:space="preserve">w </w:t>
      </w:r>
      <w:r w:rsidR="004C4BD0">
        <w:rPr>
          <w:rFonts w:ascii="Arial" w:hAnsi="Arial" w:cs="Arial"/>
          <w:b/>
          <w:sz w:val="20"/>
          <w:szCs w:val="20"/>
        </w:rPr>
        <w:t xml:space="preserve">Walnym </w:t>
      </w:r>
      <w:r w:rsidRPr="0015351F">
        <w:rPr>
          <w:rFonts w:ascii="Arial" w:hAnsi="Arial" w:cs="Arial"/>
          <w:b/>
          <w:sz w:val="20"/>
          <w:szCs w:val="20"/>
        </w:rPr>
        <w:t>Zgromadzeniu I</w:t>
      </w:r>
      <w:r w:rsidR="004D3661" w:rsidRPr="0015351F">
        <w:rPr>
          <w:rFonts w:ascii="Arial" w:hAnsi="Arial" w:cs="Arial"/>
          <w:b/>
          <w:sz w:val="20"/>
          <w:szCs w:val="20"/>
        </w:rPr>
        <w:t>zby Gospodarcze</w:t>
      </w:r>
      <w:r w:rsidR="009D77B6" w:rsidRPr="0015351F">
        <w:rPr>
          <w:rFonts w:ascii="Arial" w:hAnsi="Arial" w:cs="Arial"/>
          <w:b/>
          <w:sz w:val="20"/>
          <w:szCs w:val="20"/>
        </w:rPr>
        <w:t>j</w:t>
      </w:r>
      <w:r w:rsidR="004D3661" w:rsidRPr="0015351F">
        <w:rPr>
          <w:rFonts w:ascii="Arial" w:hAnsi="Arial" w:cs="Arial"/>
          <w:b/>
          <w:sz w:val="20"/>
          <w:szCs w:val="20"/>
        </w:rPr>
        <w:t xml:space="preserve"> Ciepłownictwo Polskie,</w:t>
      </w:r>
      <w:r w:rsidRPr="0015351F">
        <w:rPr>
          <w:rFonts w:ascii="Arial" w:hAnsi="Arial" w:cs="Arial"/>
          <w:sz w:val="20"/>
          <w:szCs w:val="20"/>
        </w:rPr>
        <w:t xml:space="preserve"> </w:t>
      </w:r>
    </w:p>
    <w:p w14:paraId="279ACC27" w14:textId="1B917E43" w:rsidR="007235A7" w:rsidRPr="0015351F" w:rsidRDefault="007235A7" w:rsidP="007235A7">
      <w:pPr>
        <w:pStyle w:val="Tekstpodstawowy"/>
        <w:spacing w:before="120" w:after="240"/>
        <w:rPr>
          <w:rFonts w:ascii="Arial" w:hAnsi="Arial" w:cs="Arial"/>
          <w:sz w:val="20"/>
          <w:szCs w:val="20"/>
        </w:rPr>
      </w:pPr>
      <w:r w:rsidRPr="0015351F">
        <w:rPr>
          <w:rFonts w:ascii="Arial" w:hAnsi="Arial" w:cs="Arial"/>
          <w:sz w:val="20"/>
          <w:szCs w:val="20"/>
        </w:rPr>
        <w:t xml:space="preserve">które odbędzie się w dniu </w:t>
      </w:r>
      <w:r w:rsidR="00850B5F">
        <w:rPr>
          <w:rFonts w:ascii="Arial" w:hAnsi="Arial" w:cs="Arial"/>
          <w:b/>
          <w:bCs/>
          <w:sz w:val="20"/>
          <w:szCs w:val="20"/>
        </w:rPr>
        <w:t>2</w:t>
      </w:r>
      <w:r w:rsidR="004C4BD0">
        <w:rPr>
          <w:rFonts w:ascii="Arial" w:hAnsi="Arial" w:cs="Arial"/>
          <w:b/>
          <w:bCs/>
          <w:sz w:val="20"/>
          <w:szCs w:val="20"/>
        </w:rPr>
        <w:t xml:space="preserve">2 czerwca </w:t>
      </w:r>
      <w:r w:rsidRPr="0015351F">
        <w:rPr>
          <w:rFonts w:ascii="Arial" w:hAnsi="Arial" w:cs="Arial"/>
          <w:b/>
          <w:bCs/>
          <w:sz w:val="20"/>
          <w:szCs w:val="20"/>
        </w:rPr>
        <w:t>2021</w:t>
      </w:r>
      <w:r w:rsidRPr="0015351F">
        <w:rPr>
          <w:rFonts w:ascii="Arial" w:hAnsi="Arial" w:cs="Arial"/>
          <w:sz w:val="20"/>
          <w:szCs w:val="20"/>
        </w:rPr>
        <w:t xml:space="preserve"> </w:t>
      </w:r>
      <w:r w:rsidRPr="0015351F">
        <w:rPr>
          <w:rFonts w:ascii="Arial" w:hAnsi="Arial" w:cs="Arial"/>
          <w:b/>
          <w:bCs/>
          <w:sz w:val="20"/>
          <w:szCs w:val="20"/>
        </w:rPr>
        <w:t xml:space="preserve">r. </w:t>
      </w:r>
      <w:r w:rsidR="00A73892" w:rsidRPr="0015351F">
        <w:rPr>
          <w:rFonts w:ascii="Arial" w:hAnsi="Arial" w:cs="Arial"/>
          <w:b/>
          <w:bCs/>
          <w:sz w:val="20"/>
          <w:szCs w:val="20"/>
        </w:rPr>
        <w:t>o godz. 1</w:t>
      </w:r>
      <w:r w:rsidR="006C6870">
        <w:rPr>
          <w:rFonts w:ascii="Arial" w:hAnsi="Arial" w:cs="Arial"/>
          <w:b/>
          <w:bCs/>
          <w:sz w:val="20"/>
          <w:szCs w:val="20"/>
        </w:rPr>
        <w:t>3</w:t>
      </w:r>
      <w:r w:rsidR="00A73892" w:rsidRPr="0015351F">
        <w:rPr>
          <w:rFonts w:ascii="Arial" w:hAnsi="Arial" w:cs="Arial"/>
          <w:b/>
          <w:bCs/>
          <w:sz w:val="20"/>
          <w:szCs w:val="20"/>
        </w:rPr>
        <w:t>.00</w:t>
      </w:r>
      <w:r w:rsidR="00A73892" w:rsidRPr="0015351F">
        <w:rPr>
          <w:rFonts w:ascii="Arial" w:hAnsi="Arial" w:cs="Arial"/>
          <w:sz w:val="20"/>
          <w:szCs w:val="20"/>
        </w:rPr>
        <w:t xml:space="preserve"> </w:t>
      </w:r>
      <w:r w:rsidRPr="0015351F">
        <w:rPr>
          <w:rFonts w:ascii="Arial" w:hAnsi="Arial" w:cs="Arial"/>
          <w:sz w:val="20"/>
          <w:szCs w:val="20"/>
        </w:rPr>
        <w:t xml:space="preserve">w </w:t>
      </w:r>
      <w:r w:rsidR="004C4BD0">
        <w:rPr>
          <w:rFonts w:ascii="Arial" w:hAnsi="Arial" w:cs="Arial"/>
          <w:sz w:val="20"/>
          <w:szCs w:val="20"/>
        </w:rPr>
        <w:t xml:space="preserve">Warszawie w Hotelu </w:t>
      </w:r>
      <w:proofErr w:type="spellStart"/>
      <w:r w:rsidR="004C4BD0">
        <w:rPr>
          <w:rFonts w:ascii="Arial" w:hAnsi="Arial" w:cs="Arial"/>
          <w:sz w:val="20"/>
          <w:szCs w:val="20"/>
        </w:rPr>
        <w:t>Airport</w:t>
      </w:r>
      <w:proofErr w:type="spellEnd"/>
      <w:r w:rsidR="004C4BD0">
        <w:rPr>
          <w:rFonts w:ascii="Arial" w:hAnsi="Arial" w:cs="Arial"/>
          <w:sz w:val="20"/>
          <w:szCs w:val="20"/>
        </w:rPr>
        <w:t xml:space="preserve"> Okęcie, </w:t>
      </w:r>
      <w:r w:rsidR="007B37FF">
        <w:rPr>
          <w:rFonts w:ascii="Arial" w:hAnsi="Arial" w:cs="Arial"/>
          <w:sz w:val="20"/>
          <w:szCs w:val="20"/>
        </w:rPr>
        <w:t xml:space="preserve">                          </w:t>
      </w:r>
      <w:r w:rsidR="004C4BD0">
        <w:rPr>
          <w:rFonts w:ascii="Arial" w:hAnsi="Arial" w:cs="Arial"/>
          <w:sz w:val="20"/>
          <w:szCs w:val="20"/>
        </w:rPr>
        <w:t>ul. Komitetu Obrony Robotników 24</w:t>
      </w:r>
    </w:p>
    <w:tbl>
      <w:tblPr>
        <w:tblStyle w:val="Tabela-Siatka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57"/>
        <w:gridCol w:w="4431"/>
      </w:tblGrid>
      <w:tr w:rsidR="0015351F" w14:paraId="5A5288C9" w14:textId="77777777" w:rsidTr="004C4BD0">
        <w:tc>
          <w:tcPr>
            <w:tcW w:w="4457" w:type="dxa"/>
          </w:tcPr>
          <w:p w14:paraId="137E15C7" w14:textId="2CA9538A" w:rsidR="0015351F" w:rsidRPr="0015351F" w:rsidRDefault="0015351F" w:rsidP="0015351F">
            <w:pPr>
              <w:pStyle w:val="Tekstpodstawowy"/>
              <w:spacing w:before="240" w:after="120"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15351F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4431" w:type="dxa"/>
          </w:tcPr>
          <w:p w14:paraId="67163740" w14:textId="77777777" w:rsidR="0015351F" w:rsidRDefault="0015351F" w:rsidP="007235A7">
            <w:pPr>
              <w:pStyle w:val="Tekstpodstawowy"/>
              <w:spacing w:before="240" w:after="120" w:line="200" w:lineRule="atLeast"/>
              <w:rPr>
                <w:rFonts w:ascii="Arial" w:hAnsi="Arial" w:cs="Arial"/>
                <w:bCs/>
              </w:rPr>
            </w:pPr>
          </w:p>
        </w:tc>
      </w:tr>
      <w:tr w:rsidR="0015351F" w14:paraId="185C4DB6" w14:textId="77777777" w:rsidTr="004C4BD0">
        <w:tc>
          <w:tcPr>
            <w:tcW w:w="4457" w:type="dxa"/>
          </w:tcPr>
          <w:p w14:paraId="2B566E7F" w14:textId="6C5AB9F1" w:rsidR="0015351F" w:rsidRPr="0015351F" w:rsidRDefault="0015351F" w:rsidP="001535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51F">
              <w:rPr>
                <w:rFonts w:ascii="Arial" w:hAnsi="Arial" w:cs="Arial"/>
                <w:sz w:val="20"/>
                <w:szCs w:val="20"/>
              </w:rPr>
              <w:t>Stanowisko (Prezes-Członek Zarządu  lub upoważniony przedstawiciel)</w:t>
            </w:r>
          </w:p>
        </w:tc>
        <w:tc>
          <w:tcPr>
            <w:tcW w:w="4431" w:type="dxa"/>
          </w:tcPr>
          <w:p w14:paraId="2DD9D20F" w14:textId="77777777" w:rsidR="0015351F" w:rsidRDefault="0015351F" w:rsidP="007235A7">
            <w:pPr>
              <w:pStyle w:val="Tekstpodstawowy"/>
              <w:spacing w:before="240" w:after="120" w:line="200" w:lineRule="atLeast"/>
              <w:rPr>
                <w:rFonts w:ascii="Arial" w:hAnsi="Arial" w:cs="Arial"/>
                <w:bCs/>
              </w:rPr>
            </w:pPr>
          </w:p>
        </w:tc>
      </w:tr>
      <w:tr w:rsidR="006C6870" w14:paraId="15DA5160" w14:textId="77777777" w:rsidTr="004C4BD0">
        <w:tc>
          <w:tcPr>
            <w:tcW w:w="4457" w:type="dxa"/>
          </w:tcPr>
          <w:p w14:paraId="1D766E76" w14:textId="09187825" w:rsidR="006C6870" w:rsidRDefault="006C6870" w:rsidP="00D0401D">
            <w:pPr>
              <w:pStyle w:val="Tekstpodstawowy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Potwierdzam, że zostałem zaszczepiony przeciwko COVID-19.</w:t>
            </w:r>
          </w:p>
          <w:p w14:paraId="6F28BDC2" w14:textId="32CC781B" w:rsidR="006C6870" w:rsidRPr="0015351F" w:rsidRDefault="006C6870" w:rsidP="006C6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Wpisać </w:t>
            </w:r>
            <w:r w:rsidRPr="00D0401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D0401D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4431" w:type="dxa"/>
          </w:tcPr>
          <w:p w14:paraId="0904BD2E" w14:textId="77777777" w:rsidR="006C6870" w:rsidRDefault="006C6870" w:rsidP="007235A7">
            <w:pPr>
              <w:pStyle w:val="Tekstpodstawowy"/>
              <w:spacing w:before="240" w:after="120" w:line="200" w:lineRule="atLeast"/>
              <w:rPr>
                <w:rFonts w:ascii="Arial" w:hAnsi="Arial" w:cs="Arial"/>
                <w:bCs/>
              </w:rPr>
            </w:pPr>
          </w:p>
        </w:tc>
      </w:tr>
      <w:tr w:rsidR="0015351F" w14:paraId="339EADFD" w14:textId="77777777" w:rsidTr="004C4BD0">
        <w:tc>
          <w:tcPr>
            <w:tcW w:w="4457" w:type="dxa"/>
          </w:tcPr>
          <w:p w14:paraId="7B7FC9FC" w14:textId="77777777" w:rsidR="006C6870" w:rsidRDefault="0015351F" w:rsidP="0015351F">
            <w:pPr>
              <w:pStyle w:val="Tekstpodstawowy"/>
              <w:spacing w:before="120" w:after="120" w:line="20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51F">
              <w:rPr>
                <w:rFonts w:ascii="Arial" w:hAnsi="Arial" w:cs="Arial"/>
                <w:sz w:val="20"/>
                <w:szCs w:val="20"/>
              </w:rPr>
              <w:t xml:space="preserve">Wyrażam zgodę na przetwarzanie danych osobowych w celach związanych z organizacją </w:t>
            </w:r>
            <w:r w:rsidR="007B37FF">
              <w:rPr>
                <w:rFonts w:ascii="Arial" w:hAnsi="Arial" w:cs="Arial"/>
                <w:sz w:val="20"/>
                <w:szCs w:val="20"/>
              </w:rPr>
              <w:t>Walnego Zgromadzenia</w:t>
            </w:r>
            <w:r w:rsidRPr="0015351F">
              <w:rPr>
                <w:rFonts w:ascii="Arial" w:hAnsi="Arial" w:cs="Arial"/>
                <w:sz w:val="20"/>
                <w:szCs w:val="20"/>
              </w:rPr>
              <w:t xml:space="preserve"> i potwierdzamy zapoznanie się z zasadami ochrony danych osobowych w IGCP</w:t>
            </w:r>
            <w:r w:rsidR="006C687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01D9D8" w14:textId="4C5BA563" w:rsidR="0015351F" w:rsidRPr="0015351F" w:rsidRDefault="006C6870" w:rsidP="0015351F">
            <w:pPr>
              <w:pStyle w:val="Tekstpodstawowy"/>
              <w:spacing w:before="120" w:after="120" w:line="200" w:lineRule="atLeast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5351F" w:rsidRPr="0015351F">
              <w:rPr>
                <w:rFonts w:ascii="Arial" w:hAnsi="Arial" w:cs="Arial"/>
                <w:sz w:val="20"/>
                <w:szCs w:val="20"/>
              </w:rPr>
              <w:t>odpis uczestnika lub potwierdzenie zgody przez zgłaszającego</w:t>
            </w:r>
          </w:p>
        </w:tc>
        <w:tc>
          <w:tcPr>
            <w:tcW w:w="4431" w:type="dxa"/>
          </w:tcPr>
          <w:p w14:paraId="170EF376" w14:textId="77777777" w:rsidR="0015351F" w:rsidRDefault="0015351F" w:rsidP="0015351F">
            <w:pPr>
              <w:pStyle w:val="Tekstpodstawowy"/>
              <w:spacing w:before="240" w:after="120" w:line="200" w:lineRule="atLeast"/>
              <w:rPr>
                <w:rFonts w:ascii="Arial" w:hAnsi="Arial" w:cs="Arial"/>
                <w:bCs/>
              </w:rPr>
            </w:pPr>
          </w:p>
        </w:tc>
      </w:tr>
    </w:tbl>
    <w:p w14:paraId="1EB29449" w14:textId="073C2015" w:rsidR="004D3661" w:rsidRPr="0015351F" w:rsidRDefault="004D3661" w:rsidP="007235A7">
      <w:pPr>
        <w:pStyle w:val="Tekstpodstawowy"/>
        <w:spacing w:before="240" w:after="120" w:line="200" w:lineRule="atLeast"/>
        <w:rPr>
          <w:rFonts w:ascii="Arial" w:hAnsi="Arial" w:cs="Arial"/>
          <w:b/>
          <w:sz w:val="20"/>
          <w:szCs w:val="20"/>
        </w:rPr>
      </w:pPr>
      <w:r w:rsidRPr="0015351F">
        <w:rPr>
          <w:rFonts w:ascii="Arial" w:hAnsi="Arial" w:cs="Arial"/>
          <w:bCs/>
          <w:sz w:val="20"/>
          <w:szCs w:val="20"/>
        </w:rPr>
        <w:t xml:space="preserve">W </w:t>
      </w:r>
      <w:r w:rsidR="004C4BD0">
        <w:rPr>
          <w:rFonts w:ascii="Arial" w:hAnsi="Arial" w:cs="Arial"/>
          <w:bCs/>
          <w:sz w:val="20"/>
          <w:szCs w:val="20"/>
        </w:rPr>
        <w:t xml:space="preserve">Walnym </w:t>
      </w:r>
      <w:r w:rsidRPr="0015351F">
        <w:rPr>
          <w:rFonts w:ascii="Arial" w:hAnsi="Arial" w:cs="Arial"/>
          <w:bCs/>
          <w:sz w:val="20"/>
          <w:szCs w:val="20"/>
        </w:rPr>
        <w:t xml:space="preserve">Zgromadzeniu </w:t>
      </w:r>
      <w:r w:rsidR="004C4BD0">
        <w:rPr>
          <w:rFonts w:ascii="Arial" w:hAnsi="Arial" w:cs="Arial"/>
          <w:bCs/>
          <w:sz w:val="20"/>
          <w:szCs w:val="20"/>
        </w:rPr>
        <w:t xml:space="preserve">Izby Gospodarczej Ciepłownictwo Polskie </w:t>
      </w:r>
      <w:r w:rsidRPr="0015351F">
        <w:rPr>
          <w:rFonts w:ascii="Arial" w:hAnsi="Arial" w:cs="Arial"/>
          <w:bCs/>
          <w:sz w:val="20"/>
          <w:szCs w:val="20"/>
        </w:rPr>
        <w:t>Członkowie Izby reprezentowani są jednoosobowo przez osoby przewidziane</w:t>
      </w:r>
      <w:r w:rsidRPr="0015351F">
        <w:rPr>
          <w:rFonts w:ascii="Arial" w:hAnsi="Arial" w:cs="Arial"/>
          <w:sz w:val="20"/>
          <w:szCs w:val="20"/>
        </w:rPr>
        <w:t xml:space="preserve"> prawem do reprezentacji podmiotu gospodarczego lub działające   w oparciu o pisemne pełnomocnictwo takich osób.</w:t>
      </w:r>
      <w:r w:rsidRPr="0015351F">
        <w:rPr>
          <w:rFonts w:ascii="Arial" w:hAnsi="Arial" w:cs="Arial"/>
          <w:b/>
          <w:sz w:val="20"/>
          <w:szCs w:val="20"/>
        </w:rPr>
        <w:t xml:space="preserve"> </w:t>
      </w:r>
    </w:p>
    <w:p w14:paraId="1D94CCF5" w14:textId="506AC503" w:rsidR="00A73892" w:rsidRDefault="00A73892" w:rsidP="00A73892">
      <w:pPr>
        <w:spacing w:after="120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15351F">
        <w:rPr>
          <w:rFonts w:ascii="Arial" w:hAnsi="Arial" w:cs="Arial"/>
          <w:bCs/>
          <w:sz w:val="20"/>
          <w:szCs w:val="20"/>
          <w:lang w:val="de-DE"/>
        </w:rPr>
        <w:t xml:space="preserve">W przypadku, gdy do udziału w </w:t>
      </w:r>
      <w:r w:rsidR="004C4BD0">
        <w:rPr>
          <w:rFonts w:ascii="Arial" w:hAnsi="Arial" w:cs="Arial"/>
          <w:bCs/>
          <w:sz w:val="20"/>
          <w:szCs w:val="20"/>
          <w:lang w:val="de-DE"/>
        </w:rPr>
        <w:t xml:space="preserve">Walnym </w:t>
      </w:r>
      <w:r w:rsidRPr="0015351F">
        <w:rPr>
          <w:rFonts w:ascii="Arial" w:hAnsi="Arial" w:cs="Arial"/>
          <w:bCs/>
          <w:sz w:val="20"/>
          <w:szCs w:val="20"/>
          <w:lang w:val="de-DE"/>
        </w:rPr>
        <w:t xml:space="preserve">Zgromadzeniu zgłaszany jest przedstawiciel przedsiębiorstwa niebądący Prezesem lub Członkiem Zarządu przedsiębiorstwa do zgłoszenia należy dołączyć </w:t>
      </w:r>
      <w:r w:rsidR="007B37FF">
        <w:rPr>
          <w:rFonts w:ascii="Arial" w:hAnsi="Arial" w:cs="Arial"/>
          <w:bCs/>
          <w:sz w:val="20"/>
          <w:szCs w:val="20"/>
          <w:lang w:val="de-DE"/>
        </w:rPr>
        <w:t>pełnomocnictwo</w:t>
      </w:r>
      <w:r w:rsidR="004C4BD0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15351F">
        <w:rPr>
          <w:rFonts w:ascii="Arial" w:hAnsi="Arial" w:cs="Arial"/>
          <w:bCs/>
          <w:sz w:val="20"/>
          <w:szCs w:val="20"/>
          <w:lang w:val="de-DE"/>
        </w:rPr>
        <w:t>podpisane przez Prezesa lub Członka Zarządu przedsiębiorstwa.</w:t>
      </w:r>
    </w:p>
    <w:p w14:paraId="43AD07CB" w14:textId="14DCDE7A" w:rsidR="007B37FF" w:rsidRPr="0015351F" w:rsidRDefault="007B37FF" w:rsidP="007B37FF">
      <w:pPr>
        <w:spacing w:after="120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Oryginał pełnomocnictwa należy przeka</w:t>
      </w:r>
      <w:r w:rsidR="00AB44CD">
        <w:rPr>
          <w:rFonts w:ascii="Arial" w:hAnsi="Arial" w:cs="Arial"/>
          <w:bCs/>
          <w:sz w:val="20"/>
          <w:szCs w:val="20"/>
          <w:lang w:val="de-DE"/>
        </w:rPr>
        <w:t>z</w:t>
      </w:r>
      <w:r>
        <w:rPr>
          <w:rFonts w:ascii="Arial" w:hAnsi="Arial" w:cs="Arial"/>
          <w:bCs/>
          <w:sz w:val="20"/>
          <w:szCs w:val="20"/>
          <w:lang w:val="de-DE"/>
        </w:rPr>
        <w:t>ać w Sekretariacie Walnego Zgromadzenia w czasie rejestracji.</w:t>
      </w:r>
    </w:p>
    <w:p w14:paraId="7ED8BEEC" w14:textId="5EA0A49B" w:rsidR="004C4BD0" w:rsidRDefault="004C4BD0" w:rsidP="00A73892">
      <w:pPr>
        <w:spacing w:after="120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Rezerwujemy miejsce na samochód </w:t>
      </w:r>
      <w:r w:rsidR="007B37FF">
        <w:rPr>
          <w:rFonts w:ascii="Arial" w:hAnsi="Arial" w:cs="Arial"/>
          <w:bCs/>
          <w:sz w:val="20"/>
          <w:szCs w:val="20"/>
          <w:lang w:val="de-DE"/>
        </w:rPr>
        <w:t xml:space="preserve">nr rej. …………………………….………. </w:t>
      </w:r>
      <w:r>
        <w:rPr>
          <w:rFonts w:ascii="Arial" w:hAnsi="Arial" w:cs="Arial"/>
          <w:bCs/>
          <w:sz w:val="20"/>
          <w:szCs w:val="20"/>
          <w:lang w:val="de-DE"/>
        </w:rPr>
        <w:t>na parkingu hotelowym</w:t>
      </w:r>
      <w:r w:rsidR="007B37FF">
        <w:rPr>
          <w:rFonts w:ascii="Arial" w:hAnsi="Arial" w:cs="Arial"/>
          <w:bCs/>
          <w:sz w:val="20"/>
          <w:szCs w:val="20"/>
          <w:lang w:val="de-DE"/>
        </w:rPr>
        <w:t>.</w:t>
      </w:r>
    </w:p>
    <w:p w14:paraId="0897D6C8" w14:textId="01E53B41" w:rsidR="00DF5126" w:rsidRPr="0015351F" w:rsidRDefault="00106DDA" w:rsidP="00A73892">
      <w:pPr>
        <w:pStyle w:val="Tekstpodstawowy"/>
        <w:spacing w:before="120" w:after="120" w:line="200" w:lineRule="atLeast"/>
        <w:rPr>
          <w:rFonts w:ascii="Arial" w:hAnsi="Arial" w:cs="Arial"/>
          <w:sz w:val="20"/>
          <w:szCs w:val="20"/>
        </w:rPr>
      </w:pPr>
      <w:r w:rsidRPr="0015351F">
        <w:rPr>
          <w:rFonts w:ascii="Arial" w:hAnsi="Arial" w:cs="Arial"/>
          <w:sz w:val="20"/>
          <w:szCs w:val="20"/>
        </w:rPr>
        <w:t>Dane kontaktowe Zgłaszającego: nr tel. ……</w:t>
      </w:r>
      <w:r w:rsidR="00011FB0" w:rsidRPr="0015351F">
        <w:rPr>
          <w:rFonts w:ascii="Arial" w:hAnsi="Arial" w:cs="Arial"/>
          <w:sz w:val="20"/>
          <w:szCs w:val="20"/>
        </w:rPr>
        <w:t>…………..</w:t>
      </w:r>
      <w:r w:rsidRPr="0015351F">
        <w:rPr>
          <w:rFonts w:ascii="Arial" w:hAnsi="Arial" w:cs="Arial"/>
          <w:sz w:val="20"/>
          <w:szCs w:val="20"/>
        </w:rPr>
        <w:t xml:space="preserve">……………… </w:t>
      </w:r>
    </w:p>
    <w:p w14:paraId="435BE352" w14:textId="04EF4AE3" w:rsidR="00106DDA" w:rsidRPr="0015351F" w:rsidRDefault="00106DDA" w:rsidP="00A73892">
      <w:pPr>
        <w:pStyle w:val="Tekstpodstawowy"/>
        <w:spacing w:before="120" w:after="120" w:line="200" w:lineRule="atLeast"/>
        <w:rPr>
          <w:rFonts w:ascii="Arial" w:hAnsi="Arial" w:cs="Arial"/>
          <w:sz w:val="20"/>
          <w:szCs w:val="20"/>
        </w:rPr>
      </w:pPr>
      <w:r w:rsidRPr="0015351F">
        <w:rPr>
          <w:rFonts w:ascii="Arial" w:hAnsi="Arial" w:cs="Arial"/>
          <w:sz w:val="20"/>
          <w:szCs w:val="20"/>
        </w:rPr>
        <w:t>adres e-mail</w:t>
      </w:r>
      <w:r w:rsidR="00011FB0" w:rsidRPr="0015351F">
        <w:rPr>
          <w:rFonts w:ascii="Arial" w:hAnsi="Arial" w:cs="Arial"/>
          <w:sz w:val="20"/>
          <w:szCs w:val="20"/>
        </w:rPr>
        <w:t xml:space="preserve">: </w:t>
      </w:r>
      <w:r w:rsidRPr="0015351F">
        <w:rPr>
          <w:rFonts w:ascii="Arial" w:hAnsi="Arial" w:cs="Arial"/>
          <w:sz w:val="20"/>
          <w:szCs w:val="20"/>
        </w:rPr>
        <w:t xml:space="preserve"> ……</w:t>
      </w:r>
      <w:r w:rsidR="007235A7" w:rsidRPr="0015351F">
        <w:rPr>
          <w:rFonts w:ascii="Arial" w:hAnsi="Arial" w:cs="Arial"/>
          <w:sz w:val="20"/>
          <w:szCs w:val="20"/>
        </w:rPr>
        <w:t>…..</w:t>
      </w:r>
      <w:r w:rsidRPr="0015351F">
        <w:rPr>
          <w:rFonts w:ascii="Arial" w:hAnsi="Arial" w:cs="Arial"/>
          <w:sz w:val="20"/>
          <w:szCs w:val="20"/>
        </w:rPr>
        <w:t>……………………………..</w:t>
      </w:r>
    </w:p>
    <w:p w14:paraId="4907075A" w14:textId="57DABE1B" w:rsidR="007235A7" w:rsidRPr="0015351F" w:rsidRDefault="00914426" w:rsidP="00BB3B84">
      <w:pPr>
        <w:spacing w:after="120"/>
        <w:rPr>
          <w:rFonts w:ascii="Arial" w:hAnsi="Arial" w:cs="Arial"/>
          <w:b/>
          <w:sz w:val="20"/>
          <w:szCs w:val="20"/>
          <w:lang w:val="de-DE"/>
        </w:rPr>
      </w:pPr>
      <w:r w:rsidRPr="0015351F">
        <w:rPr>
          <w:rFonts w:ascii="Arial" w:hAnsi="Arial" w:cs="Arial"/>
          <w:bCs/>
          <w:sz w:val="20"/>
          <w:szCs w:val="20"/>
        </w:rPr>
        <w:t>Wypełnion</w:t>
      </w:r>
      <w:r w:rsidR="00A73892" w:rsidRPr="0015351F">
        <w:rPr>
          <w:rFonts w:ascii="Arial" w:hAnsi="Arial" w:cs="Arial"/>
          <w:bCs/>
          <w:sz w:val="20"/>
          <w:szCs w:val="20"/>
        </w:rPr>
        <w:t>y Formularz Z</w:t>
      </w:r>
      <w:r w:rsidR="009D620D" w:rsidRPr="0015351F">
        <w:rPr>
          <w:rFonts w:ascii="Arial" w:hAnsi="Arial" w:cs="Arial"/>
          <w:bCs/>
          <w:sz w:val="20"/>
          <w:szCs w:val="20"/>
        </w:rPr>
        <w:t>głoszenia należy przesłać e</w:t>
      </w:r>
      <w:r w:rsidR="008934F9" w:rsidRPr="0015351F">
        <w:rPr>
          <w:rFonts w:ascii="Arial" w:hAnsi="Arial" w:cs="Arial"/>
          <w:bCs/>
          <w:sz w:val="20"/>
          <w:szCs w:val="20"/>
        </w:rPr>
        <w:t>-</w:t>
      </w:r>
      <w:r w:rsidR="009D620D" w:rsidRPr="0015351F">
        <w:rPr>
          <w:rFonts w:ascii="Arial" w:hAnsi="Arial" w:cs="Arial"/>
          <w:bCs/>
          <w:sz w:val="20"/>
          <w:szCs w:val="20"/>
        </w:rPr>
        <w:t xml:space="preserve">mailem </w:t>
      </w:r>
      <w:r w:rsidRPr="0015351F">
        <w:rPr>
          <w:rFonts w:ascii="Arial" w:hAnsi="Arial" w:cs="Arial"/>
          <w:bCs/>
          <w:sz w:val="20"/>
          <w:szCs w:val="20"/>
        </w:rPr>
        <w:t xml:space="preserve">w formie skanu </w:t>
      </w:r>
      <w:r w:rsidR="005034D1" w:rsidRPr="0015351F">
        <w:rPr>
          <w:rFonts w:ascii="Arial" w:hAnsi="Arial" w:cs="Arial"/>
          <w:bCs/>
          <w:sz w:val="20"/>
          <w:szCs w:val="20"/>
        </w:rPr>
        <w:t xml:space="preserve">pdf/jpg </w:t>
      </w:r>
      <w:r w:rsidRPr="0015351F">
        <w:rPr>
          <w:rFonts w:ascii="Arial" w:hAnsi="Arial" w:cs="Arial"/>
          <w:bCs/>
          <w:sz w:val="20"/>
          <w:szCs w:val="20"/>
        </w:rPr>
        <w:t xml:space="preserve">lub w </w:t>
      </w:r>
      <w:r w:rsidR="003113EE" w:rsidRPr="0015351F">
        <w:rPr>
          <w:rFonts w:ascii="Arial" w:hAnsi="Arial" w:cs="Arial"/>
          <w:bCs/>
          <w:sz w:val="20"/>
          <w:szCs w:val="20"/>
        </w:rPr>
        <w:t xml:space="preserve">formie zamkniętej w pdf </w:t>
      </w:r>
      <w:r w:rsidR="009D620D" w:rsidRPr="0015351F">
        <w:rPr>
          <w:rFonts w:ascii="Arial" w:hAnsi="Arial" w:cs="Arial"/>
          <w:bCs/>
          <w:sz w:val="20"/>
          <w:szCs w:val="20"/>
        </w:rPr>
        <w:t>do Centrum Szkoleniowego Izby Gospodarczej Ciepłownictwo Polskie</w:t>
      </w:r>
      <w:r w:rsidR="007235A7" w:rsidRPr="0015351F">
        <w:rPr>
          <w:rFonts w:ascii="Arial" w:hAnsi="Arial" w:cs="Arial"/>
          <w:bCs/>
          <w:sz w:val="20"/>
          <w:szCs w:val="20"/>
        </w:rPr>
        <w:t xml:space="preserve"> do dnia</w:t>
      </w:r>
      <w:r w:rsidR="007235A7" w:rsidRPr="0015351F">
        <w:rPr>
          <w:rFonts w:ascii="Arial" w:hAnsi="Arial" w:cs="Arial"/>
          <w:b/>
          <w:sz w:val="20"/>
          <w:szCs w:val="20"/>
        </w:rPr>
        <w:t xml:space="preserve"> </w:t>
      </w:r>
      <w:r w:rsidR="004C4BD0">
        <w:rPr>
          <w:rFonts w:ascii="Arial" w:hAnsi="Arial" w:cs="Arial"/>
          <w:b/>
          <w:sz w:val="20"/>
          <w:szCs w:val="20"/>
        </w:rPr>
        <w:t>17.06</w:t>
      </w:r>
      <w:r w:rsidR="007235A7" w:rsidRPr="0015351F">
        <w:rPr>
          <w:rFonts w:ascii="Arial" w:hAnsi="Arial" w:cs="Arial"/>
          <w:b/>
          <w:sz w:val="20"/>
          <w:szCs w:val="20"/>
        </w:rPr>
        <w:t>.2021 r.</w:t>
      </w:r>
      <w:r w:rsidR="006F4246" w:rsidRPr="0015351F">
        <w:rPr>
          <w:rFonts w:ascii="Arial" w:hAnsi="Arial" w:cs="Arial"/>
          <w:b/>
          <w:sz w:val="20"/>
          <w:szCs w:val="20"/>
        </w:rPr>
        <w:t xml:space="preserve"> </w:t>
      </w:r>
      <w:r w:rsidR="00C56B22" w:rsidRPr="0015351F">
        <w:rPr>
          <w:rFonts w:ascii="Arial" w:hAnsi="Arial" w:cs="Arial"/>
          <w:bCs/>
          <w:sz w:val="20"/>
          <w:szCs w:val="20"/>
          <w:lang w:val="de-DE"/>
        </w:rPr>
        <w:t xml:space="preserve">na adres </w:t>
      </w:r>
      <w:r w:rsidR="009D620D" w:rsidRPr="0015351F">
        <w:rPr>
          <w:rFonts w:ascii="Arial" w:hAnsi="Arial" w:cs="Arial"/>
          <w:bCs/>
          <w:sz w:val="20"/>
          <w:szCs w:val="20"/>
          <w:lang w:val="de-DE"/>
        </w:rPr>
        <w:t>e</w:t>
      </w:r>
      <w:r w:rsidR="00241F88" w:rsidRPr="0015351F">
        <w:rPr>
          <w:rFonts w:ascii="Arial" w:hAnsi="Arial" w:cs="Arial"/>
          <w:bCs/>
          <w:sz w:val="20"/>
          <w:szCs w:val="20"/>
          <w:lang w:val="de-DE"/>
        </w:rPr>
        <w:t>-</w:t>
      </w:r>
      <w:r w:rsidR="009D620D" w:rsidRPr="0015351F">
        <w:rPr>
          <w:rFonts w:ascii="Arial" w:hAnsi="Arial" w:cs="Arial"/>
          <w:bCs/>
          <w:sz w:val="20"/>
          <w:szCs w:val="20"/>
          <w:lang w:val="de-DE"/>
        </w:rPr>
        <w:t>mail:</w:t>
      </w:r>
      <w:r w:rsidR="009D620D" w:rsidRPr="0015351F">
        <w:rPr>
          <w:rFonts w:ascii="Arial" w:hAnsi="Arial" w:cs="Arial"/>
          <w:b/>
          <w:sz w:val="20"/>
          <w:szCs w:val="20"/>
          <w:lang w:val="de-DE"/>
        </w:rPr>
        <w:t xml:space="preserve"> </w:t>
      </w:r>
      <w:hyperlink r:id="rId8" w:history="1">
        <w:r w:rsidR="00C56B22" w:rsidRPr="0015351F">
          <w:rPr>
            <w:rStyle w:val="Hipercze"/>
            <w:rFonts w:ascii="Arial" w:hAnsi="Arial" w:cs="Arial"/>
            <w:b/>
            <w:sz w:val="20"/>
            <w:szCs w:val="20"/>
            <w:lang w:val="de-DE"/>
          </w:rPr>
          <w:t>c.szkoleniowe@igcp.org.pl</w:t>
        </w:r>
      </w:hyperlink>
      <w:r w:rsidR="00C56B22" w:rsidRPr="0015351F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4F35463A" w14:textId="77777777" w:rsidR="00751106" w:rsidRDefault="00794CE2" w:rsidP="00DF5126">
      <w:pPr>
        <w:pStyle w:val="Tekstpodstawowy"/>
        <w:widowControl w:val="0"/>
        <w:rPr>
          <w:rFonts w:ascii="Arial" w:hAnsi="Arial" w:cs="Arial"/>
          <w:sz w:val="20"/>
          <w:szCs w:val="20"/>
          <w:lang w:val="de-DE"/>
        </w:rPr>
      </w:pPr>
      <w:r w:rsidRPr="0015351F">
        <w:rPr>
          <w:rFonts w:ascii="Arial" w:hAnsi="Arial" w:cs="Arial"/>
          <w:sz w:val="20"/>
          <w:szCs w:val="20"/>
          <w:lang w:val="de-DE"/>
        </w:rPr>
        <w:t xml:space="preserve">W przypadku pytań w sprawie </w:t>
      </w:r>
      <w:r w:rsidR="004C4BD0">
        <w:rPr>
          <w:rFonts w:ascii="Arial" w:hAnsi="Arial" w:cs="Arial"/>
          <w:sz w:val="20"/>
          <w:szCs w:val="20"/>
          <w:lang w:val="de-DE"/>
        </w:rPr>
        <w:t xml:space="preserve">Walnego </w:t>
      </w:r>
      <w:r w:rsidRPr="0015351F">
        <w:rPr>
          <w:rFonts w:ascii="Arial" w:hAnsi="Arial" w:cs="Arial"/>
          <w:sz w:val="20"/>
          <w:szCs w:val="20"/>
          <w:lang w:val="de-DE"/>
        </w:rPr>
        <w:t xml:space="preserve">Zgromadzenia prosimy o kontakt z </w:t>
      </w:r>
      <w:r w:rsidR="00751106">
        <w:rPr>
          <w:rFonts w:ascii="Arial" w:hAnsi="Arial" w:cs="Arial"/>
          <w:sz w:val="20"/>
          <w:szCs w:val="20"/>
          <w:lang w:val="de-DE"/>
        </w:rPr>
        <w:t xml:space="preserve">Biurem Izby, </w:t>
      </w:r>
    </w:p>
    <w:p w14:paraId="5B868996" w14:textId="4FFD5682" w:rsidR="00794CE2" w:rsidRPr="00DF5126" w:rsidRDefault="00751106" w:rsidP="00DF5126">
      <w:pPr>
        <w:pStyle w:val="Tekstpodstawowy"/>
        <w:widowControl w:val="0"/>
        <w:rPr>
          <w:rFonts w:ascii="Arial" w:hAnsi="Arial" w:cs="Arial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tel. </w:t>
      </w:r>
      <w:r w:rsidRPr="00751106">
        <w:rPr>
          <w:rFonts w:ascii="Arial" w:hAnsi="Arial" w:cs="Arial"/>
          <w:b/>
          <w:bCs/>
          <w:sz w:val="20"/>
          <w:szCs w:val="20"/>
          <w:lang w:val="de-DE"/>
        </w:rPr>
        <w:t>22 644 02 50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hyperlink r:id="rId9" w:history="1">
        <w:r w:rsidRPr="00751106">
          <w:rPr>
            <w:rStyle w:val="Hipercze"/>
            <w:rFonts w:ascii="Arial" w:hAnsi="Arial" w:cs="Arial"/>
            <w:b/>
            <w:bCs/>
            <w:sz w:val="20"/>
            <w:szCs w:val="20"/>
            <w:lang w:val="de-DE"/>
          </w:rPr>
          <w:t>bi.warszawa@igcp.org.pl</w:t>
        </w:r>
      </w:hyperlink>
      <w:r w:rsidRPr="00751106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</w:p>
    <w:p w14:paraId="5BCF88FE" w14:textId="77777777" w:rsidR="00EA0BBD" w:rsidRPr="009E7157" w:rsidRDefault="00EA0BBD" w:rsidP="00EA0BBD">
      <w:pPr>
        <w:jc w:val="both"/>
        <w:rPr>
          <w:rFonts w:ascii="Arial" w:hAnsi="Arial" w:cs="Arial"/>
          <w:i/>
          <w:sz w:val="20"/>
          <w:szCs w:val="20"/>
          <w:lang w:val="de-DE"/>
        </w:rPr>
      </w:pPr>
    </w:p>
    <w:p w14:paraId="43C76FC9" w14:textId="37432A5C" w:rsidR="00EA0BBD" w:rsidRPr="009E7157" w:rsidRDefault="00EA0BBD" w:rsidP="00EA0BB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E7157">
        <w:rPr>
          <w:rFonts w:ascii="Arial" w:hAnsi="Arial" w:cs="Arial"/>
          <w:sz w:val="20"/>
          <w:szCs w:val="20"/>
        </w:rPr>
        <w:t>Treść informacji związanych z ochroną danych osobowych w IGCP znajduje się na stronie 2 Formularza Zgłoszenia.</w:t>
      </w:r>
    </w:p>
    <w:p w14:paraId="551840FE" w14:textId="5B8F1949" w:rsidR="00EA0BBD" w:rsidRDefault="00EA0BBD" w:rsidP="00EA0BBD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1BC9F17E" w14:textId="20424BC9" w:rsidR="00BB3B84" w:rsidRDefault="00BB3B84" w:rsidP="00EA0BBD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2A623397" w14:textId="1461EBF8" w:rsidR="007B37FF" w:rsidRDefault="007B37FF" w:rsidP="00EA0BBD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0BA640D8" w14:textId="04125758" w:rsidR="007B37FF" w:rsidRDefault="007B37FF" w:rsidP="00EA0BBD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4EAD7946" w14:textId="77777777" w:rsidR="007B37FF" w:rsidRPr="009E7157" w:rsidRDefault="007B37FF" w:rsidP="00EA0BBD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7305297E" w14:textId="2E91B4B3" w:rsidR="00EA0BBD" w:rsidRPr="009E7157" w:rsidRDefault="00EA0BBD" w:rsidP="00EA0BBD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20"/>
          <w:szCs w:val="20"/>
          <w:lang w:val="pl-PL"/>
        </w:rPr>
      </w:pPr>
      <w:r w:rsidRPr="009E7157">
        <w:rPr>
          <w:rFonts w:ascii="Arial" w:hAnsi="Arial" w:cs="Arial"/>
          <w:sz w:val="20"/>
          <w:szCs w:val="20"/>
          <w:lang w:val="pl-PL"/>
        </w:rPr>
        <w:t>Szanowni Państwo</w:t>
      </w:r>
    </w:p>
    <w:p w14:paraId="2815C4CE" w14:textId="77777777" w:rsidR="00EA0BBD" w:rsidRPr="009E7157" w:rsidRDefault="00EA0BBD" w:rsidP="00EA0BBD">
      <w:pPr>
        <w:rPr>
          <w:rFonts w:ascii="Arial" w:hAnsi="Arial" w:cs="Arial"/>
          <w:sz w:val="20"/>
          <w:szCs w:val="20"/>
          <w:lang w:eastAsia="x-none"/>
        </w:rPr>
      </w:pPr>
    </w:p>
    <w:p w14:paraId="662BDA64" w14:textId="3AEACAC1" w:rsidR="00EA0BBD" w:rsidRPr="009E7157" w:rsidRDefault="00EA0BBD" w:rsidP="00EA0BBD">
      <w:pPr>
        <w:spacing w:after="120"/>
        <w:rPr>
          <w:rFonts w:ascii="Arial" w:hAnsi="Arial" w:cs="Arial"/>
          <w:sz w:val="20"/>
          <w:szCs w:val="20"/>
          <w:lang w:eastAsia="x-none"/>
        </w:rPr>
      </w:pPr>
      <w:r w:rsidRPr="009E7157">
        <w:rPr>
          <w:rFonts w:ascii="Arial" w:hAnsi="Arial" w:cs="Arial"/>
          <w:sz w:val="20"/>
          <w:szCs w:val="20"/>
          <w:lang w:eastAsia="x-none"/>
        </w:rPr>
        <w:t xml:space="preserve">W związku z Państwa zgłoszeniem udziału w </w:t>
      </w:r>
      <w:r w:rsidR="007B37FF">
        <w:rPr>
          <w:rFonts w:ascii="Arial" w:hAnsi="Arial" w:cs="Arial"/>
          <w:sz w:val="20"/>
          <w:szCs w:val="20"/>
          <w:lang w:eastAsia="x-none"/>
        </w:rPr>
        <w:t>Walnym Zgromadzeniu</w:t>
      </w:r>
      <w:r w:rsidRPr="009E7157">
        <w:rPr>
          <w:rFonts w:ascii="Arial" w:hAnsi="Arial" w:cs="Arial"/>
          <w:sz w:val="20"/>
          <w:szCs w:val="20"/>
          <w:lang w:eastAsia="x-none"/>
        </w:rPr>
        <w:t xml:space="preserve">  osoby wymienionej na 1 stronie </w:t>
      </w:r>
      <w:r w:rsidR="009D77B6">
        <w:rPr>
          <w:rFonts w:ascii="Arial" w:hAnsi="Arial" w:cs="Arial"/>
          <w:sz w:val="20"/>
          <w:szCs w:val="20"/>
          <w:lang w:eastAsia="x-none"/>
        </w:rPr>
        <w:t>Formularza Zgłoszenia</w:t>
      </w:r>
      <w:r w:rsidRPr="009E7157">
        <w:rPr>
          <w:rFonts w:ascii="Arial" w:hAnsi="Arial" w:cs="Arial"/>
          <w:sz w:val="20"/>
          <w:szCs w:val="20"/>
          <w:lang w:eastAsia="x-none"/>
        </w:rPr>
        <w:t xml:space="preserve"> przekazujemy informacje związane z ochroną danych osobowych.</w:t>
      </w:r>
    </w:p>
    <w:p w14:paraId="3B661A13" w14:textId="77777777" w:rsidR="00EA0BBD" w:rsidRPr="009E7157" w:rsidRDefault="00EA0BBD" w:rsidP="00EA0BBD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20"/>
          <w:szCs w:val="20"/>
          <w:lang w:val="pl-PL"/>
        </w:rPr>
      </w:pPr>
      <w:r w:rsidRPr="009E7157">
        <w:rPr>
          <w:rFonts w:ascii="Arial" w:hAnsi="Arial" w:cs="Arial"/>
          <w:sz w:val="20"/>
          <w:szCs w:val="20"/>
          <w:lang w:val="pl-PL"/>
        </w:rPr>
        <w:t xml:space="preserve">Administratorem danych osobowych jest IZBA GOSPODARCZA CIEPŁOWNICTWO POLSKIE, wpisana do Rejestru Stowarzyszeń, Innych Organizacji Społecznych i Zawodowych, Fundacji oraz Samodzielnych Publicznych Zakładów Opieki Zdrowotnej pod numerem KRS 0000082670, z siedzibą w Warszawie, ul. Migdałowa 4 lok. 22, 02-796 Warszawa, adres e-mail: </w:t>
      </w:r>
      <w:hyperlink r:id="rId10" w:history="1">
        <w:r w:rsidRPr="009E7157">
          <w:rPr>
            <w:rStyle w:val="Hipercze"/>
            <w:rFonts w:ascii="Arial" w:hAnsi="Arial" w:cs="Arial"/>
            <w:sz w:val="20"/>
            <w:szCs w:val="20"/>
            <w:lang w:val="pl-PL"/>
          </w:rPr>
          <w:t>bi.warszawa@igcp.org.pl</w:t>
        </w:r>
      </w:hyperlink>
      <w:r w:rsidRPr="009E7157">
        <w:rPr>
          <w:rFonts w:ascii="Arial" w:hAnsi="Arial" w:cs="Arial"/>
          <w:sz w:val="20"/>
          <w:szCs w:val="20"/>
          <w:lang w:val="pl-PL"/>
        </w:rPr>
        <w:t xml:space="preserve"> . </w:t>
      </w:r>
    </w:p>
    <w:p w14:paraId="57032C62" w14:textId="14A0A870" w:rsidR="00EA0BBD" w:rsidRPr="009E7157" w:rsidRDefault="00EA0BBD" w:rsidP="00EA0BBD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20"/>
          <w:szCs w:val="20"/>
          <w:lang w:val="pl-PL"/>
        </w:rPr>
      </w:pPr>
      <w:r w:rsidRPr="009E7157">
        <w:rPr>
          <w:rFonts w:ascii="Arial" w:hAnsi="Arial" w:cs="Arial"/>
          <w:sz w:val="20"/>
          <w:szCs w:val="20"/>
          <w:lang w:val="pl-PL"/>
        </w:rPr>
        <w:t>Przetwarzane dane osobowe obejmują informacje przekazane w formularzu zgłoszeniowym: imię nazwisko, miejsce zatrudnienia, stanowisko oraz firmowe dane: adres, numer telefonu, adres e-mail</w:t>
      </w:r>
      <w:r w:rsidR="006C6870">
        <w:rPr>
          <w:rFonts w:ascii="Arial" w:hAnsi="Arial" w:cs="Arial"/>
          <w:sz w:val="20"/>
          <w:szCs w:val="20"/>
          <w:lang w:val="pl-PL"/>
        </w:rPr>
        <w:t>, potwierdzenie zaszczepienia przeciwko COVID-19.</w:t>
      </w:r>
    </w:p>
    <w:p w14:paraId="2FCA9181" w14:textId="00CC782B" w:rsidR="00EA0BBD" w:rsidRPr="009E7157" w:rsidRDefault="00EA0BBD" w:rsidP="00EA0BBD">
      <w:pPr>
        <w:rPr>
          <w:rFonts w:ascii="Arial" w:hAnsi="Arial" w:cs="Arial"/>
          <w:sz w:val="20"/>
          <w:szCs w:val="20"/>
          <w:lang w:eastAsia="x-none"/>
        </w:rPr>
      </w:pPr>
      <w:r w:rsidRPr="009E7157">
        <w:rPr>
          <w:rFonts w:ascii="Arial" w:hAnsi="Arial" w:cs="Arial"/>
          <w:sz w:val="20"/>
          <w:szCs w:val="20"/>
          <w:lang w:eastAsia="x-none"/>
        </w:rPr>
        <w:t xml:space="preserve">Podstawą przetwarzania danych osobowych jest zgoda, a także prawnie uzasadniony interes pracodawcy zgłaszającego do udziału w </w:t>
      </w:r>
      <w:r w:rsidRPr="009E7157">
        <w:rPr>
          <w:rFonts w:ascii="Arial" w:hAnsi="Arial" w:cs="Arial"/>
          <w:sz w:val="20"/>
          <w:szCs w:val="20"/>
        </w:rPr>
        <w:t>szkoleniu/konferencji</w:t>
      </w:r>
      <w:r w:rsidRPr="009E7157">
        <w:rPr>
          <w:rFonts w:ascii="Arial" w:hAnsi="Arial" w:cs="Arial"/>
          <w:sz w:val="20"/>
          <w:szCs w:val="20"/>
          <w:lang w:eastAsia="x-none"/>
        </w:rPr>
        <w:t xml:space="preserve"> oraz Administratora, polegające na udostepnieniu danych w celu organizacji tego wydarzenia, również podmiotom działającym na polecenie Administratora. </w:t>
      </w:r>
      <w:r w:rsidRPr="009E7157">
        <w:rPr>
          <w:rFonts w:ascii="Arial" w:hAnsi="Arial" w:cs="Arial"/>
          <w:sz w:val="20"/>
          <w:szCs w:val="20"/>
        </w:rPr>
        <w:t>W</w:t>
      </w:r>
      <w:r w:rsidRPr="009E7157">
        <w:rPr>
          <w:rFonts w:ascii="Arial" w:hAnsi="Arial" w:cs="Arial"/>
          <w:spacing w:val="-2"/>
          <w:kern w:val="2"/>
          <w:sz w:val="20"/>
          <w:szCs w:val="20"/>
        </w:rPr>
        <w:t>yrażenie zgody na przetwarzane danych jest dobrowolne i nie ma obowiązku podania danych, jednak n</w:t>
      </w:r>
      <w:r w:rsidRPr="009E7157">
        <w:rPr>
          <w:rFonts w:ascii="Arial" w:hAnsi="Arial" w:cs="Arial"/>
          <w:sz w:val="20"/>
          <w:szCs w:val="20"/>
        </w:rPr>
        <w:t xml:space="preserve">iepodanie danych skutkować </w:t>
      </w:r>
      <w:r w:rsidR="007B37FF">
        <w:rPr>
          <w:rFonts w:ascii="Arial" w:hAnsi="Arial" w:cs="Arial"/>
          <w:sz w:val="20"/>
          <w:szCs w:val="20"/>
        </w:rPr>
        <w:t xml:space="preserve">może </w:t>
      </w:r>
      <w:r w:rsidRPr="009E7157">
        <w:rPr>
          <w:rFonts w:ascii="Arial" w:hAnsi="Arial" w:cs="Arial"/>
          <w:sz w:val="20"/>
          <w:szCs w:val="20"/>
        </w:rPr>
        <w:t xml:space="preserve">brakiem możliwości wzięcia udziału w </w:t>
      </w:r>
      <w:r w:rsidR="007B37FF">
        <w:rPr>
          <w:rFonts w:ascii="Arial" w:hAnsi="Arial" w:cs="Arial"/>
          <w:sz w:val="20"/>
          <w:szCs w:val="20"/>
        </w:rPr>
        <w:t>Walnym Zgromadzeniu</w:t>
      </w:r>
      <w:r w:rsidRPr="009E7157">
        <w:rPr>
          <w:rFonts w:ascii="Arial" w:hAnsi="Arial" w:cs="Arial"/>
          <w:sz w:val="20"/>
          <w:szCs w:val="20"/>
        </w:rPr>
        <w:t>.</w:t>
      </w:r>
    </w:p>
    <w:p w14:paraId="093CDCE8" w14:textId="77777777" w:rsidR="00EA0BBD" w:rsidRPr="009E7157" w:rsidRDefault="00EA0BBD" w:rsidP="00EA0BBD">
      <w:pPr>
        <w:rPr>
          <w:rFonts w:ascii="Arial" w:hAnsi="Arial" w:cs="Arial"/>
          <w:sz w:val="20"/>
          <w:szCs w:val="20"/>
          <w:lang w:eastAsia="x-none"/>
        </w:rPr>
      </w:pPr>
    </w:p>
    <w:p w14:paraId="7EF357FD" w14:textId="76F33BDF" w:rsidR="00EA0BBD" w:rsidRPr="009E7157" w:rsidRDefault="00EA0BBD" w:rsidP="00EA0BBD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20"/>
          <w:szCs w:val="20"/>
          <w:lang w:val="pl-PL"/>
        </w:rPr>
      </w:pPr>
      <w:r w:rsidRPr="009E7157">
        <w:rPr>
          <w:rFonts w:ascii="Arial" w:hAnsi="Arial" w:cs="Arial"/>
          <w:sz w:val="20"/>
          <w:szCs w:val="20"/>
          <w:lang w:val="pl-PL"/>
        </w:rPr>
        <w:t xml:space="preserve">Dane osobowe będą przetwarzane wyłącznie w celu zapewnienia udziału w </w:t>
      </w:r>
      <w:r w:rsidR="007B37FF">
        <w:rPr>
          <w:rFonts w:ascii="Arial" w:hAnsi="Arial" w:cs="Arial"/>
          <w:sz w:val="20"/>
          <w:szCs w:val="20"/>
          <w:lang w:val="pl-PL"/>
        </w:rPr>
        <w:t>Walnym Zgromadzeniu</w:t>
      </w:r>
      <w:r w:rsidRPr="009E7157">
        <w:rPr>
          <w:rFonts w:ascii="Arial" w:hAnsi="Arial" w:cs="Arial"/>
          <w:sz w:val="20"/>
          <w:szCs w:val="20"/>
          <w:lang w:val="pl-PL"/>
        </w:rPr>
        <w:t xml:space="preserve"> organizowanych przez Izbę Gospodarczą Ciepłownictwo Polskie. </w:t>
      </w:r>
    </w:p>
    <w:p w14:paraId="58838F74" w14:textId="381D4556" w:rsidR="00EA0BBD" w:rsidRPr="009E7157" w:rsidRDefault="00EA0BBD" w:rsidP="00EA0BBD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20"/>
          <w:szCs w:val="20"/>
          <w:lang w:val="pl-PL"/>
        </w:rPr>
      </w:pPr>
      <w:r w:rsidRPr="009E7157">
        <w:rPr>
          <w:rFonts w:ascii="Arial" w:hAnsi="Arial" w:cs="Arial"/>
          <w:sz w:val="20"/>
          <w:szCs w:val="20"/>
          <w:lang w:val="pl-PL"/>
        </w:rPr>
        <w:t xml:space="preserve">Administrator może przekazać dane osobowe podmiotom trzecim, którym powierzy organizację </w:t>
      </w:r>
      <w:r w:rsidR="007B37FF">
        <w:rPr>
          <w:rFonts w:ascii="Arial" w:hAnsi="Arial" w:cs="Arial"/>
          <w:sz w:val="20"/>
          <w:szCs w:val="20"/>
          <w:lang w:val="pl-PL"/>
        </w:rPr>
        <w:t>Walnego Zgromadzenia</w:t>
      </w:r>
      <w:r w:rsidRPr="009E7157">
        <w:rPr>
          <w:rFonts w:ascii="Arial" w:hAnsi="Arial" w:cs="Arial"/>
          <w:sz w:val="20"/>
          <w:szCs w:val="20"/>
          <w:lang w:val="pl-PL"/>
        </w:rPr>
        <w:t xml:space="preserve"> (agencje </w:t>
      </w:r>
      <w:proofErr w:type="spellStart"/>
      <w:r w:rsidRPr="009E7157">
        <w:rPr>
          <w:rFonts w:ascii="Arial" w:hAnsi="Arial" w:cs="Arial"/>
          <w:sz w:val="20"/>
          <w:szCs w:val="20"/>
          <w:lang w:val="pl-PL"/>
        </w:rPr>
        <w:t>eventowe</w:t>
      </w:r>
      <w:proofErr w:type="spellEnd"/>
      <w:r w:rsidRPr="009E7157">
        <w:rPr>
          <w:rFonts w:ascii="Arial" w:hAnsi="Arial" w:cs="Arial"/>
          <w:sz w:val="20"/>
          <w:szCs w:val="20"/>
          <w:lang w:val="pl-PL"/>
        </w:rPr>
        <w:t>, hotele itp.)</w:t>
      </w:r>
    </w:p>
    <w:p w14:paraId="4A23296F" w14:textId="6E36CC14" w:rsidR="00EA0BBD" w:rsidRPr="009E7157" w:rsidRDefault="00EA0BBD" w:rsidP="00EA0BBD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20"/>
          <w:szCs w:val="20"/>
          <w:lang w:val="pl-PL"/>
        </w:rPr>
      </w:pPr>
      <w:r w:rsidRPr="009E7157">
        <w:rPr>
          <w:rFonts w:ascii="Arial" w:hAnsi="Arial" w:cs="Arial"/>
          <w:sz w:val="20"/>
          <w:szCs w:val="20"/>
          <w:lang w:val="pl-PL"/>
        </w:rPr>
        <w:t xml:space="preserve">Dane osobowe będą przetwarzane nie dłużej niż do końca piątego roku kalendarzowego następującego po roku, w którym odbyło się </w:t>
      </w:r>
      <w:r w:rsidR="007B37FF">
        <w:rPr>
          <w:rFonts w:ascii="Arial" w:hAnsi="Arial" w:cs="Arial"/>
          <w:sz w:val="20"/>
          <w:szCs w:val="20"/>
          <w:lang w:val="pl-PL"/>
        </w:rPr>
        <w:t>Walne Zgromadzenie</w:t>
      </w:r>
      <w:r w:rsidRPr="009E7157">
        <w:rPr>
          <w:rFonts w:ascii="Arial" w:hAnsi="Arial" w:cs="Arial"/>
          <w:sz w:val="20"/>
          <w:szCs w:val="20"/>
          <w:lang w:val="pl-PL"/>
        </w:rPr>
        <w:t>.</w:t>
      </w:r>
    </w:p>
    <w:p w14:paraId="41F96E6D" w14:textId="77777777" w:rsidR="00EA0BBD" w:rsidRPr="009E7157" w:rsidRDefault="00EA0BBD" w:rsidP="00EA0BBD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20"/>
          <w:szCs w:val="20"/>
          <w:lang w:val="pl-PL"/>
        </w:rPr>
      </w:pPr>
      <w:r w:rsidRPr="009E7157">
        <w:rPr>
          <w:rFonts w:ascii="Arial" w:hAnsi="Arial" w:cs="Arial"/>
          <w:sz w:val="20"/>
          <w:szCs w:val="20"/>
          <w:lang w:val="pl-PL"/>
        </w:rPr>
        <w:t xml:space="preserve">Osoba która przekazuje dane ma prawo do żądania od Administratora dostępu do jego danych osobowych, ich sprostowania, usunięcia lub ograniczenia przetwarzania, prawo wniesienia sprzeciwu wobec ich przetwarzania, a także prawo do przenoszenia tych danych. Realizacja powyższych praw polega na złożeniu oświadczenia na adres Administratora albo na adres poczty elektronicznej  </w:t>
      </w:r>
      <w:hyperlink r:id="rId11" w:history="1">
        <w:r w:rsidRPr="009E7157">
          <w:rPr>
            <w:rStyle w:val="Hipercze"/>
            <w:rFonts w:ascii="Arial" w:hAnsi="Arial" w:cs="Arial"/>
            <w:sz w:val="20"/>
            <w:szCs w:val="20"/>
            <w:lang w:val="pl-PL"/>
          </w:rPr>
          <w:t>rodo_szkolenia@igcp.pl</w:t>
        </w:r>
      </w:hyperlink>
      <w:r w:rsidRPr="009E7157">
        <w:rPr>
          <w:rFonts w:ascii="Arial" w:hAnsi="Arial" w:cs="Arial"/>
          <w:sz w:val="20"/>
          <w:szCs w:val="20"/>
          <w:lang w:val="pl-PL"/>
        </w:rPr>
        <w:t>, przy czym wycofanie zgody nie wpływa na zgodność z prawem przetwarzania, którego dokonano na podstawie zgody przed jej wycofaniem. Osoba która przekazuje dane ma również prawo do wniesienia skargi do organu nadzorczego (tj. Prezesa Urzędu Ochrony Danych Osobowych).</w:t>
      </w:r>
    </w:p>
    <w:p w14:paraId="190E230B" w14:textId="771FEFBC" w:rsidR="00EA0BBD" w:rsidRPr="009E7157" w:rsidRDefault="00EA0BBD" w:rsidP="00EA0BBD">
      <w:pPr>
        <w:rPr>
          <w:rFonts w:ascii="Arial" w:hAnsi="Arial" w:cs="Arial"/>
          <w:sz w:val="20"/>
          <w:szCs w:val="20"/>
          <w:lang w:eastAsia="x-none"/>
        </w:rPr>
      </w:pPr>
      <w:r w:rsidRPr="009E7157">
        <w:rPr>
          <w:rFonts w:ascii="Arial" w:hAnsi="Arial" w:cs="Arial"/>
          <w:sz w:val="20"/>
          <w:szCs w:val="20"/>
          <w:lang w:eastAsia="x-none"/>
        </w:rPr>
        <w:t xml:space="preserve">Wycofanie zgody może skutkować brakiem możliwości wzięcia udziału w </w:t>
      </w:r>
      <w:r w:rsidR="007B37FF">
        <w:rPr>
          <w:rFonts w:ascii="Arial" w:hAnsi="Arial" w:cs="Arial"/>
          <w:sz w:val="20"/>
          <w:szCs w:val="20"/>
          <w:lang w:eastAsia="x-none"/>
        </w:rPr>
        <w:t>Walnym Zgromadzeniu</w:t>
      </w:r>
      <w:r w:rsidRPr="009E7157">
        <w:rPr>
          <w:rFonts w:ascii="Arial" w:hAnsi="Arial" w:cs="Arial"/>
          <w:sz w:val="20"/>
          <w:szCs w:val="20"/>
          <w:lang w:eastAsia="x-none"/>
        </w:rPr>
        <w:t>.</w:t>
      </w:r>
    </w:p>
    <w:p w14:paraId="4E630F7F" w14:textId="77777777" w:rsidR="00EA0BBD" w:rsidRPr="009E7157" w:rsidRDefault="00EA0BBD" w:rsidP="00EA0BBD">
      <w:pPr>
        <w:rPr>
          <w:rFonts w:ascii="Arial" w:hAnsi="Arial" w:cs="Arial"/>
          <w:sz w:val="20"/>
          <w:szCs w:val="20"/>
          <w:lang w:eastAsia="x-none"/>
        </w:rPr>
      </w:pPr>
    </w:p>
    <w:p w14:paraId="4956654F" w14:textId="77777777" w:rsidR="00EA0BBD" w:rsidRPr="009E7157" w:rsidRDefault="00EA0BBD" w:rsidP="00EA0BBD">
      <w:pPr>
        <w:tabs>
          <w:tab w:val="left" w:pos="4070"/>
        </w:tabs>
        <w:rPr>
          <w:rFonts w:ascii="Arial" w:hAnsi="Arial" w:cs="Arial"/>
          <w:sz w:val="20"/>
          <w:szCs w:val="20"/>
          <w:lang w:eastAsia="x-none"/>
        </w:rPr>
      </w:pPr>
      <w:r w:rsidRPr="009E7157">
        <w:rPr>
          <w:rFonts w:ascii="Arial" w:hAnsi="Arial" w:cs="Arial"/>
          <w:sz w:val="20"/>
          <w:szCs w:val="20"/>
          <w:lang w:eastAsia="x-none"/>
        </w:rPr>
        <w:t>Z poważaniem,</w:t>
      </w:r>
    </w:p>
    <w:p w14:paraId="1279704D" w14:textId="77777777" w:rsidR="00EA0BBD" w:rsidRPr="009E7157" w:rsidRDefault="00EA0BBD" w:rsidP="00EA0BBD">
      <w:pPr>
        <w:tabs>
          <w:tab w:val="left" w:pos="4070"/>
        </w:tabs>
        <w:rPr>
          <w:rFonts w:ascii="Arial" w:hAnsi="Arial" w:cs="Arial"/>
          <w:sz w:val="20"/>
          <w:szCs w:val="20"/>
          <w:lang w:eastAsia="x-none"/>
        </w:rPr>
      </w:pPr>
      <w:r w:rsidRPr="009E7157">
        <w:rPr>
          <w:rFonts w:ascii="Arial" w:hAnsi="Arial" w:cs="Arial"/>
          <w:sz w:val="20"/>
          <w:szCs w:val="20"/>
          <w:lang w:eastAsia="x-none"/>
        </w:rPr>
        <w:tab/>
      </w:r>
    </w:p>
    <w:p w14:paraId="57D60354" w14:textId="77777777" w:rsidR="00EA0BBD" w:rsidRPr="009E7157" w:rsidRDefault="00EA0BBD" w:rsidP="00EA0BBD">
      <w:pPr>
        <w:rPr>
          <w:rFonts w:ascii="Arial" w:hAnsi="Arial" w:cs="Arial"/>
          <w:sz w:val="20"/>
          <w:szCs w:val="20"/>
          <w:lang w:eastAsia="x-none"/>
        </w:rPr>
      </w:pPr>
    </w:p>
    <w:p w14:paraId="484A80B0" w14:textId="77777777" w:rsidR="00EA0BBD" w:rsidRPr="009E7157" w:rsidRDefault="00EA0BBD" w:rsidP="00EA0BBD">
      <w:pPr>
        <w:rPr>
          <w:rFonts w:ascii="Arial" w:hAnsi="Arial" w:cs="Arial"/>
          <w:sz w:val="20"/>
          <w:szCs w:val="20"/>
          <w:lang w:eastAsia="x-none"/>
        </w:rPr>
      </w:pPr>
      <w:r w:rsidRPr="009E7157">
        <w:rPr>
          <w:rFonts w:ascii="Arial" w:hAnsi="Arial" w:cs="Arial"/>
          <w:sz w:val="20"/>
          <w:szCs w:val="20"/>
          <w:lang w:eastAsia="x-none"/>
        </w:rPr>
        <w:t>Zarząd</w:t>
      </w:r>
    </w:p>
    <w:p w14:paraId="6D37AB3D" w14:textId="77777777" w:rsidR="00EA0BBD" w:rsidRPr="009E7157" w:rsidRDefault="00EA0BBD" w:rsidP="00EA0BBD">
      <w:pPr>
        <w:rPr>
          <w:rFonts w:ascii="Arial" w:hAnsi="Arial" w:cs="Arial"/>
          <w:sz w:val="20"/>
          <w:szCs w:val="20"/>
          <w:lang w:eastAsia="x-none"/>
        </w:rPr>
      </w:pPr>
      <w:r w:rsidRPr="009E7157">
        <w:rPr>
          <w:rFonts w:ascii="Arial" w:hAnsi="Arial" w:cs="Arial"/>
          <w:sz w:val="20"/>
          <w:szCs w:val="20"/>
          <w:lang w:eastAsia="x-none"/>
        </w:rPr>
        <w:t>Izby Gospodarczej Ciepłownictwo Polskie</w:t>
      </w:r>
    </w:p>
    <w:p w14:paraId="0BB1320F" w14:textId="77777777" w:rsidR="00EA0BBD" w:rsidRPr="009E7157" w:rsidRDefault="00EA0BBD" w:rsidP="00EA0BBD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7DA1655" w14:textId="77777777" w:rsidR="00EA0BBD" w:rsidRPr="009E7157" w:rsidRDefault="00EA0BBD" w:rsidP="00EA0BB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20"/>
          <w:szCs w:val="20"/>
        </w:rPr>
      </w:pPr>
    </w:p>
    <w:p w14:paraId="74978D26" w14:textId="77777777" w:rsidR="00EA0BBD" w:rsidRPr="009E7157" w:rsidRDefault="00EA0BBD" w:rsidP="00EA0BB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20"/>
          <w:szCs w:val="20"/>
        </w:rPr>
      </w:pPr>
      <w:r w:rsidRPr="009E7157">
        <w:rPr>
          <w:rFonts w:ascii="Arial" w:hAnsi="Arial" w:cs="Arial"/>
          <w:i/>
          <w:sz w:val="20"/>
          <w:szCs w:val="20"/>
        </w:rPr>
        <w:t xml:space="preserve"> </w:t>
      </w:r>
    </w:p>
    <w:p w14:paraId="750ED593" w14:textId="77777777" w:rsidR="00EA0BBD" w:rsidRPr="009E7157" w:rsidRDefault="00EA0BBD" w:rsidP="00EA0BBD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3D78D8E" w14:textId="77777777" w:rsidR="00EA0BBD" w:rsidRPr="009E7157" w:rsidRDefault="00EA0BBD" w:rsidP="00794CE2">
      <w:pPr>
        <w:pStyle w:val="Tekstpodstawowy"/>
        <w:widowControl w:val="0"/>
        <w:spacing w:after="120"/>
        <w:rPr>
          <w:rFonts w:ascii="Arial" w:hAnsi="Arial" w:cs="Arial"/>
          <w:sz w:val="20"/>
          <w:szCs w:val="20"/>
        </w:rPr>
      </w:pPr>
    </w:p>
    <w:sectPr w:rsidR="00EA0BBD" w:rsidRPr="009E7157" w:rsidSect="00BB3B84">
      <w:headerReference w:type="default" r:id="rId12"/>
      <w:footerReference w:type="default" r:id="rId13"/>
      <w:footnotePr>
        <w:pos w:val="beneathText"/>
      </w:footnotePr>
      <w:pgSz w:w="11905" w:h="16837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E1E75" w14:textId="77777777" w:rsidR="00325D5A" w:rsidRDefault="00325D5A">
      <w:r>
        <w:separator/>
      </w:r>
    </w:p>
  </w:endnote>
  <w:endnote w:type="continuationSeparator" w:id="0">
    <w:p w14:paraId="487FF4E0" w14:textId="77777777" w:rsidR="00325D5A" w:rsidRDefault="0032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26DDA" w14:textId="77777777" w:rsidR="00941311" w:rsidRDefault="00E76A96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6C9A9AC3" wp14:editId="0E787860">
          <wp:simplePos x="0" y="0"/>
          <wp:positionH relativeFrom="column">
            <wp:posOffset>-130810</wp:posOffset>
          </wp:positionH>
          <wp:positionV relativeFrom="paragraph">
            <wp:posOffset>-1056640</wp:posOffset>
          </wp:positionV>
          <wp:extent cx="6456045" cy="1525905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045" cy="1525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F7DAC" w14:textId="77777777" w:rsidR="00325D5A" w:rsidRDefault="00325D5A">
      <w:r>
        <w:separator/>
      </w:r>
    </w:p>
  </w:footnote>
  <w:footnote w:type="continuationSeparator" w:id="0">
    <w:p w14:paraId="497D4674" w14:textId="77777777" w:rsidR="00325D5A" w:rsidRDefault="00325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DA6E7" w14:textId="77777777" w:rsidR="00941311" w:rsidRDefault="00E76A96">
    <w:pPr>
      <w:pStyle w:val="Nagwek10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6CBE209A" wp14:editId="54F5967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7956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95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F81E2A"/>
    <w:multiLevelType w:val="hybridMultilevel"/>
    <w:tmpl w:val="67FCA2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15B1"/>
    <w:multiLevelType w:val="hybridMultilevel"/>
    <w:tmpl w:val="231C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55D45"/>
    <w:multiLevelType w:val="hybridMultilevel"/>
    <w:tmpl w:val="EB5A7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C015A"/>
    <w:multiLevelType w:val="hybridMultilevel"/>
    <w:tmpl w:val="2AE032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7B5723"/>
    <w:multiLevelType w:val="hybridMultilevel"/>
    <w:tmpl w:val="64A6C3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3D22BE"/>
    <w:multiLevelType w:val="multilevel"/>
    <w:tmpl w:val="EF6C9070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66" w:firstLine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  <w:lang w:val="pl-PL"/>
      </w:rPr>
    </w:lvl>
    <w:lvl w:ilvl="2">
      <w:start w:val="1"/>
      <w:numFmt w:val="decimal"/>
      <w:pStyle w:val="Nagwek3"/>
      <w:lvlText w:val="%1.%2.%3."/>
      <w:lvlJc w:val="left"/>
      <w:pPr>
        <w:ind w:left="2408" w:firstLine="127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3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47"/>
    <w:rsid w:val="000014B3"/>
    <w:rsid w:val="000071B0"/>
    <w:rsid w:val="00010927"/>
    <w:rsid w:val="00011FB0"/>
    <w:rsid w:val="0001264F"/>
    <w:rsid w:val="00023910"/>
    <w:rsid w:val="00033303"/>
    <w:rsid w:val="00037B75"/>
    <w:rsid w:val="00041C44"/>
    <w:rsid w:val="00051935"/>
    <w:rsid w:val="00063B18"/>
    <w:rsid w:val="00066E6F"/>
    <w:rsid w:val="000672A2"/>
    <w:rsid w:val="00067B76"/>
    <w:rsid w:val="00073A4B"/>
    <w:rsid w:val="000759D8"/>
    <w:rsid w:val="00084CED"/>
    <w:rsid w:val="00093FFF"/>
    <w:rsid w:val="000944D4"/>
    <w:rsid w:val="000A1643"/>
    <w:rsid w:val="000B2776"/>
    <w:rsid w:val="000B38D9"/>
    <w:rsid w:val="000B41C4"/>
    <w:rsid w:val="000B7AFB"/>
    <w:rsid w:val="000C3244"/>
    <w:rsid w:val="000C450C"/>
    <w:rsid w:val="000D36AE"/>
    <w:rsid w:val="000D4A5F"/>
    <w:rsid w:val="000D512B"/>
    <w:rsid w:val="000E752B"/>
    <w:rsid w:val="000F4392"/>
    <w:rsid w:val="00106DDA"/>
    <w:rsid w:val="0011193B"/>
    <w:rsid w:val="00112A89"/>
    <w:rsid w:val="001258C1"/>
    <w:rsid w:val="00133890"/>
    <w:rsid w:val="00137A39"/>
    <w:rsid w:val="00142675"/>
    <w:rsid w:val="0014476F"/>
    <w:rsid w:val="00147759"/>
    <w:rsid w:val="0015351F"/>
    <w:rsid w:val="001667CF"/>
    <w:rsid w:val="00175C52"/>
    <w:rsid w:val="00176C04"/>
    <w:rsid w:val="00176C0C"/>
    <w:rsid w:val="00181A3E"/>
    <w:rsid w:val="00182BCF"/>
    <w:rsid w:val="001848FF"/>
    <w:rsid w:val="00191806"/>
    <w:rsid w:val="001934F1"/>
    <w:rsid w:val="001B0C29"/>
    <w:rsid w:val="001B0DFF"/>
    <w:rsid w:val="001B42BF"/>
    <w:rsid w:val="001C6AAE"/>
    <w:rsid w:val="001D4868"/>
    <w:rsid w:val="001D751E"/>
    <w:rsid w:val="001F7C47"/>
    <w:rsid w:val="002040F7"/>
    <w:rsid w:val="0020643E"/>
    <w:rsid w:val="00224F9C"/>
    <w:rsid w:val="002362A5"/>
    <w:rsid w:val="00241F88"/>
    <w:rsid w:val="00245E90"/>
    <w:rsid w:val="0024672E"/>
    <w:rsid w:val="0025013B"/>
    <w:rsid w:val="002516BD"/>
    <w:rsid w:val="002619E8"/>
    <w:rsid w:val="00273262"/>
    <w:rsid w:val="00275BCE"/>
    <w:rsid w:val="00277D4C"/>
    <w:rsid w:val="00284407"/>
    <w:rsid w:val="00284EFB"/>
    <w:rsid w:val="002942B5"/>
    <w:rsid w:val="002A56E8"/>
    <w:rsid w:val="002A7529"/>
    <w:rsid w:val="002B0DD2"/>
    <w:rsid w:val="002B2EFA"/>
    <w:rsid w:val="002B2FC9"/>
    <w:rsid w:val="002B47E1"/>
    <w:rsid w:val="002C20CD"/>
    <w:rsid w:val="002C3017"/>
    <w:rsid w:val="002C380D"/>
    <w:rsid w:val="002C4025"/>
    <w:rsid w:val="002C7C60"/>
    <w:rsid w:val="002D2AE8"/>
    <w:rsid w:val="002D5DD8"/>
    <w:rsid w:val="002F6150"/>
    <w:rsid w:val="002F61A2"/>
    <w:rsid w:val="002F6C74"/>
    <w:rsid w:val="003113EE"/>
    <w:rsid w:val="00311A5E"/>
    <w:rsid w:val="00316945"/>
    <w:rsid w:val="0031752B"/>
    <w:rsid w:val="003204D3"/>
    <w:rsid w:val="003242BB"/>
    <w:rsid w:val="00324BC0"/>
    <w:rsid w:val="00325D5A"/>
    <w:rsid w:val="00333F12"/>
    <w:rsid w:val="0033725B"/>
    <w:rsid w:val="00345ABC"/>
    <w:rsid w:val="00351083"/>
    <w:rsid w:val="0035168A"/>
    <w:rsid w:val="0037516E"/>
    <w:rsid w:val="003759E2"/>
    <w:rsid w:val="00391225"/>
    <w:rsid w:val="00393465"/>
    <w:rsid w:val="003A154C"/>
    <w:rsid w:val="003A3A99"/>
    <w:rsid w:val="003A58C9"/>
    <w:rsid w:val="003A5EC1"/>
    <w:rsid w:val="003B25E7"/>
    <w:rsid w:val="003B29AF"/>
    <w:rsid w:val="003B6BAD"/>
    <w:rsid w:val="003B7A05"/>
    <w:rsid w:val="003C0409"/>
    <w:rsid w:val="003C2967"/>
    <w:rsid w:val="003C7F4D"/>
    <w:rsid w:val="003D2703"/>
    <w:rsid w:val="003D3C83"/>
    <w:rsid w:val="003E1260"/>
    <w:rsid w:val="003E668F"/>
    <w:rsid w:val="003E6A7C"/>
    <w:rsid w:val="003E6CD3"/>
    <w:rsid w:val="003F708C"/>
    <w:rsid w:val="004028F1"/>
    <w:rsid w:val="00403A93"/>
    <w:rsid w:val="004071E6"/>
    <w:rsid w:val="004075E3"/>
    <w:rsid w:val="00414832"/>
    <w:rsid w:val="00420DC6"/>
    <w:rsid w:val="00426B15"/>
    <w:rsid w:val="00437D08"/>
    <w:rsid w:val="00450448"/>
    <w:rsid w:val="00451943"/>
    <w:rsid w:val="00454E1C"/>
    <w:rsid w:val="00460EC8"/>
    <w:rsid w:val="00462351"/>
    <w:rsid w:val="0047123B"/>
    <w:rsid w:val="00471A01"/>
    <w:rsid w:val="00471A98"/>
    <w:rsid w:val="00484ADF"/>
    <w:rsid w:val="004873C9"/>
    <w:rsid w:val="0049155A"/>
    <w:rsid w:val="00496F65"/>
    <w:rsid w:val="004A2521"/>
    <w:rsid w:val="004A2C3B"/>
    <w:rsid w:val="004A64B6"/>
    <w:rsid w:val="004B6CE0"/>
    <w:rsid w:val="004C1D0E"/>
    <w:rsid w:val="004C3912"/>
    <w:rsid w:val="004C4BD0"/>
    <w:rsid w:val="004C4F7C"/>
    <w:rsid w:val="004C703A"/>
    <w:rsid w:val="004C7047"/>
    <w:rsid w:val="004C7B0F"/>
    <w:rsid w:val="004D3661"/>
    <w:rsid w:val="004D5390"/>
    <w:rsid w:val="004D7EB2"/>
    <w:rsid w:val="004F19F5"/>
    <w:rsid w:val="004F1F54"/>
    <w:rsid w:val="004F4DA3"/>
    <w:rsid w:val="004F59E1"/>
    <w:rsid w:val="004F6A1F"/>
    <w:rsid w:val="005034D1"/>
    <w:rsid w:val="00505E8E"/>
    <w:rsid w:val="00507973"/>
    <w:rsid w:val="005112A3"/>
    <w:rsid w:val="0051488F"/>
    <w:rsid w:val="00523621"/>
    <w:rsid w:val="00526EB8"/>
    <w:rsid w:val="00540736"/>
    <w:rsid w:val="005412CE"/>
    <w:rsid w:val="005530D8"/>
    <w:rsid w:val="00553180"/>
    <w:rsid w:val="0056261F"/>
    <w:rsid w:val="005641BD"/>
    <w:rsid w:val="00587C61"/>
    <w:rsid w:val="00593AFF"/>
    <w:rsid w:val="005A6004"/>
    <w:rsid w:val="005B2671"/>
    <w:rsid w:val="005C34D6"/>
    <w:rsid w:val="005C35FE"/>
    <w:rsid w:val="005E0EE9"/>
    <w:rsid w:val="005E2F85"/>
    <w:rsid w:val="005F166E"/>
    <w:rsid w:val="005F223C"/>
    <w:rsid w:val="0060184A"/>
    <w:rsid w:val="00606501"/>
    <w:rsid w:val="00613433"/>
    <w:rsid w:val="006172CD"/>
    <w:rsid w:val="00622F8B"/>
    <w:rsid w:val="00627DC0"/>
    <w:rsid w:val="006330A3"/>
    <w:rsid w:val="00634EBD"/>
    <w:rsid w:val="00640654"/>
    <w:rsid w:val="00642B9F"/>
    <w:rsid w:val="00645EB0"/>
    <w:rsid w:val="00646225"/>
    <w:rsid w:val="006562F0"/>
    <w:rsid w:val="00656C3C"/>
    <w:rsid w:val="0067018F"/>
    <w:rsid w:val="006710B5"/>
    <w:rsid w:val="00671351"/>
    <w:rsid w:val="00673A05"/>
    <w:rsid w:val="006765CC"/>
    <w:rsid w:val="00676BAC"/>
    <w:rsid w:val="00680B92"/>
    <w:rsid w:val="00683EBA"/>
    <w:rsid w:val="006926E8"/>
    <w:rsid w:val="00693A28"/>
    <w:rsid w:val="006A3AE2"/>
    <w:rsid w:val="006B00E6"/>
    <w:rsid w:val="006B0B7D"/>
    <w:rsid w:val="006B13CF"/>
    <w:rsid w:val="006B1D32"/>
    <w:rsid w:val="006B3727"/>
    <w:rsid w:val="006B4698"/>
    <w:rsid w:val="006B490D"/>
    <w:rsid w:val="006B72DF"/>
    <w:rsid w:val="006C6870"/>
    <w:rsid w:val="006C7E8F"/>
    <w:rsid w:val="006D56EC"/>
    <w:rsid w:val="006D5906"/>
    <w:rsid w:val="006F30BA"/>
    <w:rsid w:val="006F4246"/>
    <w:rsid w:val="006F65B2"/>
    <w:rsid w:val="006F723E"/>
    <w:rsid w:val="00702220"/>
    <w:rsid w:val="00704E46"/>
    <w:rsid w:val="0070544D"/>
    <w:rsid w:val="00706AFA"/>
    <w:rsid w:val="00711452"/>
    <w:rsid w:val="0071669F"/>
    <w:rsid w:val="00720773"/>
    <w:rsid w:val="00720EE2"/>
    <w:rsid w:val="007235A7"/>
    <w:rsid w:val="00724123"/>
    <w:rsid w:val="007267CD"/>
    <w:rsid w:val="007267F7"/>
    <w:rsid w:val="0073274B"/>
    <w:rsid w:val="00744F26"/>
    <w:rsid w:val="00751106"/>
    <w:rsid w:val="00765F17"/>
    <w:rsid w:val="0078370E"/>
    <w:rsid w:val="00790D25"/>
    <w:rsid w:val="0079148E"/>
    <w:rsid w:val="00791C6E"/>
    <w:rsid w:val="007934B7"/>
    <w:rsid w:val="00794CE2"/>
    <w:rsid w:val="00795B5E"/>
    <w:rsid w:val="007A0DE9"/>
    <w:rsid w:val="007A16F7"/>
    <w:rsid w:val="007A2763"/>
    <w:rsid w:val="007A50CF"/>
    <w:rsid w:val="007A6451"/>
    <w:rsid w:val="007A74CA"/>
    <w:rsid w:val="007B37FF"/>
    <w:rsid w:val="007B4141"/>
    <w:rsid w:val="007B7EDF"/>
    <w:rsid w:val="007C16A4"/>
    <w:rsid w:val="007C1744"/>
    <w:rsid w:val="007C228D"/>
    <w:rsid w:val="007C23DA"/>
    <w:rsid w:val="007C300D"/>
    <w:rsid w:val="007D010F"/>
    <w:rsid w:val="007D4CA3"/>
    <w:rsid w:val="007D54A3"/>
    <w:rsid w:val="007D7502"/>
    <w:rsid w:val="007E1D28"/>
    <w:rsid w:val="007E69B7"/>
    <w:rsid w:val="007F2776"/>
    <w:rsid w:val="007F4401"/>
    <w:rsid w:val="007F4EDA"/>
    <w:rsid w:val="007F63E7"/>
    <w:rsid w:val="007F744C"/>
    <w:rsid w:val="00804E41"/>
    <w:rsid w:val="00807309"/>
    <w:rsid w:val="0081056F"/>
    <w:rsid w:val="00811131"/>
    <w:rsid w:val="0081157E"/>
    <w:rsid w:val="00811C0A"/>
    <w:rsid w:val="008129EA"/>
    <w:rsid w:val="00813922"/>
    <w:rsid w:val="0081591A"/>
    <w:rsid w:val="00821101"/>
    <w:rsid w:val="00822ED3"/>
    <w:rsid w:val="008234AA"/>
    <w:rsid w:val="00827CD9"/>
    <w:rsid w:val="00832399"/>
    <w:rsid w:val="00833302"/>
    <w:rsid w:val="00846377"/>
    <w:rsid w:val="00850B5F"/>
    <w:rsid w:val="00870FD1"/>
    <w:rsid w:val="00871178"/>
    <w:rsid w:val="0087264B"/>
    <w:rsid w:val="00877A90"/>
    <w:rsid w:val="008815BB"/>
    <w:rsid w:val="00882201"/>
    <w:rsid w:val="00883B7F"/>
    <w:rsid w:val="00884010"/>
    <w:rsid w:val="00886E1E"/>
    <w:rsid w:val="008934F9"/>
    <w:rsid w:val="00896511"/>
    <w:rsid w:val="0089755C"/>
    <w:rsid w:val="008A35BF"/>
    <w:rsid w:val="008A4992"/>
    <w:rsid w:val="008B37FB"/>
    <w:rsid w:val="008C5C2F"/>
    <w:rsid w:val="008C5C33"/>
    <w:rsid w:val="008D11E6"/>
    <w:rsid w:val="008D3EE1"/>
    <w:rsid w:val="008D4918"/>
    <w:rsid w:val="008E786B"/>
    <w:rsid w:val="008E7F84"/>
    <w:rsid w:val="008F0C3D"/>
    <w:rsid w:val="008F12EA"/>
    <w:rsid w:val="008F2F97"/>
    <w:rsid w:val="008F35D1"/>
    <w:rsid w:val="008F5041"/>
    <w:rsid w:val="0091021C"/>
    <w:rsid w:val="00912CA4"/>
    <w:rsid w:val="00913A1C"/>
    <w:rsid w:val="00914426"/>
    <w:rsid w:val="00914B91"/>
    <w:rsid w:val="00916379"/>
    <w:rsid w:val="00917372"/>
    <w:rsid w:val="00917D93"/>
    <w:rsid w:val="009219C3"/>
    <w:rsid w:val="00922AD9"/>
    <w:rsid w:val="00923273"/>
    <w:rsid w:val="0093201A"/>
    <w:rsid w:val="00941311"/>
    <w:rsid w:val="0094444D"/>
    <w:rsid w:val="0095679D"/>
    <w:rsid w:val="009576FA"/>
    <w:rsid w:val="00961E88"/>
    <w:rsid w:val="00962736"/>
    <w:rsid w:val="009676D9"/>
    <w:rsid w:val="00974348"/>
    <w:rsid w:val="009821CA"/>
    <w:rsid w:val="009850B4"/>
    <w:rsid w:val="009923DD"/>
    <w:rsid w:val="00997765"/>
    <w:rsid w:val="009A314C"/>
    <w:rsid w:val="009A492B"/>
    <w:rsid w:val="009B0008"/>
    <w:rsid w:val="009B1C4E"/>
    <w:rsid w:val="009B2F65"/>
    <w:rsid w:val="009B7544"/>
    <w:rsid w:val="009C5643"/>
    <w:rsid w:val="009C70FD"/>
    <w:rsid w:val="009D5556"/>
    <w:rsid w:val="009D620D"/>
    <w:rsid w:val="009D77B6"/>
    <w:rsid w:val="009E11EE"/>
    <w:rsid w:val="009E2D01"/>
    <w:rsid w:val="009E7157"/>
    <w:rsid w:val="009F0116"/>
    <w:rsid w:val="009F119D"/>
    <w:rsid w:val="009F3AEF"/>
    <w:rsid w:val="00A23287"/>
    <w:rsid w:val="00A25DF3"/>
    <w:rsid w:val="00A3300C"/>
    <w:rsid w:val="00A42147"/>
    <w:rsid w:val="00A45B21"/>
    <w:rsid w:val="00A46A42"/>
    <w:rsid w:val="00A52E90"/>
    <w:rsid w:val="00A568FB"/>
    <w:rsid w:val="00A57653"/>
    <w:rsid w:val="00A61545"/>
    <w:rsid w:val="00A63F3D"/>
    <w:rsid w:val="00A651FF"/>
    <w:rsid w:val="00A66E00"/>
    <w:rsid w:val="00A67949"/>
    <w:rsid w:val="00A7240E"/>
    <w:rsid w:val="00A727F3"/>
    <w:rsid w:val="00A73892"/>
    <w:rsid w:val="00A80A4B"/>
    <w:rsid w:val="00A84186"/>
    <w:rsid w:val="00A90F5C"/>
    <w:rsid w:val="00A925E9"/>
    <w:rsid w:val="00A96587"/>
    <w:rsid w:val="00AB23C7"/>
    <w:rsid w:val="00AB44CD"/>
    <w:rsid w:val="00AB4A28"/>
    <w:rsid w:val="00AC0543"/>
    <w:rsid w:val="00AC1243"/>
    <w:rsid w:val="00AC63E2"/>
    <w:rsid w:val="00AD073D"/>
    <w:rsid w:val="00AE5128"/>
    <w:rsid w:val="00AE7D6E"/>
    <w:rsid w:val="00AF74A1"/>
    <w:rsid w:val="00B00CBB"/>
    <w:rsid w:val="00B0591C"/>
    <w:rsid w:val="00B10185"/>
    <w:rsid w:val="00B10562"/>
    <w:rsid w:val="00B1197B"/>
    <w:rsid w:val="00B17653"/>
    <w:rsid w:val="00B22F72"/>
    <w:rsid w:val="00B35297"/>
    <w:rsid w:val="00B353E5"/>
    <w:rsid w:val="00B35B19"/>
    <w:rsid w:val="00B4163F"/>
    <w:rsid w:val="00B42638"/>
    <w:rsid w:val="00B43B89"/>
    <w:rsid w:val="00B443A0"/>
    <w:rsid w:val="00B45D52"/>
    <w:rsid w:val="00B53455"/>
    <w:rsid w:val="00B57E87"/>
    <w:rsid w:val="00B63497"/>
    <w:rsid w:val="00B65783"/>
    <w:rsid w:val="00B730CD"/>
    <w:rsid w:val="00B769F5"/>
    <w:rsid w:val="00B83912"/>
    <w:rsid w:val="00B83E01"/>
    <w:rsid w:val="00B947F9"/>
    <w:rsid w:val="00B96108"/>
    <w:rsid w:val="00BA173B"/>
    <w:rsid w:val="00BA49C8"/>
    <w:rsid w:val="00BB3B84"/>
    <w:rsid w:val="00BB7540"/>
    <w:rsid w:val="00BB7FF8"/>
    <w:rsid w:val="00BC49D5"/>
    <w:rsid w:val="00BD2D63"/>
    <w:rsid w:val="00BD5C4C"/>
    <w:rsid w:val="00BD6DA5"/>
    <w:rsid w:val="00BE1133"/>
    <w:rsid w:val="00C007AB"/>
    <w:rsid w:val="00C02239"/>
    <w:rsid w:val="00C12318"/>
    <w:rsid w:val="00C1335C"/>
    <w:rsid w:val="00C158A0"/>
    <w:rsid w:val="00C16474"/>
    <w:rsid w:val="00C20F1E"/>
    <w:rsid w:val="00C27C81"/>
    <w:rsid w:val="00C308B9"/>
    <w:rsid w:val="00C30B0A"/>
    <w:rsid w:val="00C33AF1"/>
    <w:rsid w:val="00C3475F"/>
    <w:rsid w:val="00C375B7"/>
    <w:rsid w:val="00C44633"/>
    <w:rsid w:val="00C454D9"/>
    <w:rsid w:val="00C45C5C"/>
    <w:rsid w:val="00C51873"/>
    <w:rsid w:val="00C55DE8"/>
    <w:rsid w:val="00C56268"/>
    <w:rsid w:val="00C56B22"/>
    <w:rsid w:val="00C73EFF"/>
    <w:rsid w:val="00C74C39"/>
    <w:rsid w:val="00C76530"/>
    <w:rsid w:val="00C83E1D"/>
    <w:rsid w:val="00C85966"/>
    <w:rsid w:val="00C87EA8"/>
    <w:rsid w:val="00C9175D"/>
    <w:rsid w:val="00C92F8A"/>
    <w:rsid w:val="00C957F0"/>
    <w:rsid w:val="00C976C9"/>
    <w:rsid w:val="00CA0ACD"/>
    <w:rsid w:val="00CA39B9"/>
    <w:rsid w:val="00CB77CA"/>
    <w:rsid w:val="00CC15DF"/>
    <w:rsid w:val="00CC6628"/>
    <w:rsid w:val="00CD6686"/>
    <w:rsid w:val="00CE01D5"/>
    <w:rsid w:val="00CF7AE4"/>
    <w:rsid w:val="00D004AC"/>
    <w:rsid w:val="00D015A4"/>
    <w:rsid w:val="00D02397"/>
    <w:rsid w:val="00D0401D"/>
    <w:rsid w:val="00D06728"/>
    <w:rsid w:val="00D11C79"/>
    <w:rsid w:val="00D13173"/>
    <w:rsid w:val="00D139AA"/>
    <w:rsid w:val="00D17490"/>
    <w:rsid w:val="00D21AE8"/>
    <w:rsid w:val="00D33371"/>
    <w:rsid w:val="00D37635"/>
    <w:rsid w:val="00D401DC"/>
    <w:rsid w:val="00D47E4A"/>
    <w:rsid w:val="00D508BD"/>
    <w:rsid w:val="00D51529"/>
    <w:rsid w:val="00D627D5"/>
    <w:rsid w:val="00D738BB"/>
    <w:rsid w:val="00D74EDF"/>
    <w:rsid w:val="00D84D9A"/>
    <w:rsid w:val="00D870AF"/>
    <w:rsid w:val="00D9248B"/>
    <w:rsid w:val="00D97DD1"/>
    <w:rsid w:val="00DA04B0"/>
    <w:rsid w:val="00DA056A"/>
    <w:rsid w:val="00DA25A1"/>
    <w:rsid w:val="00DD2D1E"/>
    <w:rsid w:val="00DD7DF0"/>
    <w:rsid w:val="00DE0B0D"/>
    <w:rsid w:val="00DE7EDA"/>
    <w:rsid w:val="00DF2D95"/>
    <w:rsid w:val="00DF42ED"/>
    <w:rsid w:val="00DF5126"/>
    <w:rsid w:val="00E05238"/>
    <w:rsid w:val="00E1250A"/>
    <w:rsid w:val="00E12DAB"/>
    <w:rsid w:val="00E16442"/>
    <w:rsid w:val="00E2268B"/>
    <w:rsid w:val="00E272D5"/>
    <w:rsid w:val="00E3226E"/>
    <w:rsid w:val="00E405A5"/>
    <w:rsid w:val="00E46474"/>
    <w:rsid w:val="00E53AA2"/>
    <w:rsid w:val="00E55811"/>
    <w:rsid w:val="00E65A2C"/>
    <w:rsid w:val="00E707CB"/>
    <w:rsid w:val="00E71BBC"/>
    <w:rsid w:val="00E73988"/>
    <w:rsid w:val="00E75D78"/>
    <w:rsid w:val="00E76A96"/>
    <w:rsid w:val="00E80999"/>
    <w:rsid w:val="00E9040E"/>
    <w:rsid w:val="00E92C6B"/>
    <w:rsid w:val="00E92F56"/>
    <w:rsid w:val="00E968D3"/>
    <w:rsid w:val="00EA0BBD"/>
    <w:rsid w:val="00EA7222"/>
    <w:rsid w:val="00EB58F5"/>
    <w:rsid w:val="00EC4312"/>
    <w:rsid w:val="00ED3F20"/>
    <w:rsid w:val="00ED6A7E"/>
    <w:rsid w:val="00EE02A6"/>
    <w:rsid w:val="00EE2D05"/>
    <w:rsid w:val="00EE60F9"/>
    <w:rsid w:val="00EE7D33"/>
    <w:rsid w:val="00EF4465"/>
    <w:rsid w:val="00EF732F"/>
    <w:rsid w:val="00EF7E4C"/>
    <w:rsid w:val="00F135DC"/>
    <w:rsid w:val="00F1440C"/>
    <w:rsid w:val="00F153B1"/>
    <w:rsid w:val="00F24434"/>
    <w:rsid w:val="00F2585B"/>
    <w:rsid w:val="00F279E8"/>
    <w:rsid w:val="00F347AD"/>
    <w:rsid w:val="00F35FEB"/>
    <w:rsid w:val="00F37FA0"/>
    <w:rsid w:val="00F42606"/>
    <w:rsid w:val="00F44373"/>
    <w:rsid w:val="00F47552"/>
    <w:rsid w:val="00F47D3E"/>
    <w:rsid w:val="00F61170"/>
    <w:rsid w:val="00F63004"/>
    <w:rsid w:val="00F667C1"/>
    <w:rsid w:val="00F66DDF"/>
    <w:rsid w:val="00F6775E"/>
    <w:rsid w:val="00F735F6"/>
    <w:rsid w:val="00F76C07"/>
    <w:rsid w:val="00F869EA"/>
    <w:rsid w:val="00F93CD9"/>
    <w:rsid w:val="00F94212"/>
    <w:rsid w:val="00FA0EAE"/>
    <w:rsid w:val="00FA3425"/>
    <w:rsid w:val="00FA5ED4"/>
    <w:rsid w:val="00FB5B62"/>
    <w:rsid w:val="00FC1BE8"/>
    <w:rsid w:val="00FC2129"/>
    <w:rsid w:val="00FC2A4F"/>
    <w:rsid w:val="00FC7559"/>
    <w:rsid w:val="00FD3B2C"/>
    <w:rsid w:val="00FD5134"/>
    <w:rsid w:val="00FE2850"/>
    <w:rsid w:val="00FF03F8"/>
    <w:rsid w:val="00FF1FB0"/>
    <w:rsid w:val="00FF271B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C958C"/>
  <w15:docId w15:val="{67C9CA74-AA2F-4626-BF82-13CFA7F5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"/>
    <w:basedOn w:val="Nagwek2"/>
    <w:next w:val="Normalny"/>
    <w:link w:val="Nagwek1Znak"/>
    <w:qFormat/>
    <w:rsid w:val="00F869EA"/>
    <w:pPr>
      <w:numPr>
        <w:ilvl w:val="0"/>
      </w:num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69EA"/>
    <w:pPr>
      <w:numPr>
        <w:ilvl w:val="1"/>
        <w:numId w:val="8"/>
      </w:numPr>
      <w:suppressAutoHyphens w:val="0"/>
      <w:spacing w:after="240"/>
      <w:jc w:val="both"/>
      <w:outlineLvl w:val="1"/>
    </w:pPr>
    <w:rPr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69EA"/>
    <w:pPr>
      <w:numPr>
        <w:ilvl w:val="2"/>
        <w:numId w:val="8"/>
      </w:numPr>
      <w:suppressAutoHyphens w:val="0"/>
      <w:spacing w:after="240"/>
      <w:ind w:left="1418" w:hanging="709"/>
      <w:jc w:val="both"/>
      <w:outlineLvl w:val="2"/>
    </w:pPr>
    <w:rPr>
      <w:rFonts w:eastAsia="Arial"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ascii="Arial" w:eastAsia="Calibri" w:hAnsi="Arial" w:cs="Arial"/>
      <w:color w:val="000000"/>
    </w:rPr>
  </w:style>
  <w:style w:type="paragraph" w:styleId="Tekstdymka">
    <w:name w:val="Balloon Text"/>
    <w:basedOn w:val="Normalny"/>
    <w:uiPriority w:val="9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6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6"/>
      </w:tabs>
    </w:pPr>
  </w:style>
  <w:style w:type="character" w:customStyle="1" w:styleId="Nagwek1Znak">
    <w:name w:val="Nagłówek 1 Znak"/>
    <w:aliases w:val="H1 Znak"/>
    <w:basedOn w:val="Domylnaczcionkaakapitu"/>
    <w:link w:val="Nagwek1"/>
    <w:rsid w:val="00F869EA"/>
    <w:rPr>
      <w:b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869EA"/>
    <w:rPr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F869EA"/>
    <w:rPr>
      <w:rFonts w:eastAsia="Arial"/>
      <w:color w:val="000000"/>
      <w:sz w:val="24"/>
      <w:szCs w:val="24"/>
      <w:lang w:val="x-none" w:eastAsia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35A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53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zkoleniowe@igcp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do_szkolenia@igc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.warszawa@igc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.warszawa@igcp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F4D7-7DEA-4FF9-896F-A769AB7F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</vt:lpstr>
    </vt:vector>
  </TitlesOfParts>
  <Company>TOSHIBA</Company>
  <LinksUpToDate>false</LinksUpToDate>
  <CharactersWithSpaces>4786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mailto:c.szkoleniowe@igcp.org.pl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</dc:title>
  <dc:subject>kz</dc:subject>
  <dc:creator>IGCP CS</dc:creator>
  <cp:lastModifiedBy>Konto Microsoft</cp:lastModifiedBy>
  <cp:revision>2</cp:revision>
  <cp:lastPrinted>2020-04-27T08:59:00Z</cp:lastPrinted>
  <dcterms:created xsi:type="dcterms:W3CDTF">2021-06-09T07:14:00Z</dcterms:created>
  <dcterms:modified xsi:type="dcterms:W3CDTF">2021-06-09T07:14:00Z</dcterms:modified>
</cp:coreProperties>
</file>