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76194207" w14:textId="77777777" w:rsidR="007235A7" w:rsidRPr="009850B4" w:rsidRDefault="007235A7" w:rsidP="00914426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9A15E07" w14:textId="77777777" w:rsidR="00C56B22" w:rsidRDefault="00C56B22" w:rsidP="007235A7">
      <w:pPr>
        <w:spacing w:after="120"/>
        <w:rPr>
          <w:rFonts w:ascii="Arial" w:hAnsi="Arial" w:cs="Arial"/>
          <w:b/>
          <w:sz w:val="28"/>
          <w:szCs w:val="28"/>
        </w:rPr>
      </w:pPr>
    </w:p>
    <w:p w14:paraId="564DA6EF" w14:textId="797949C8" w:rsidR="007235A7" w:rsidRPr="00DF5126" w:rsidRDefault="007235A7" w:rsidP="007235A7">
      <w:pPr>
        <w:spacing w:after="120"/>
        <w:rPr>
          <w:rFonts w:ascii="Arial" w:hAnsi="Arial" w:cs="Arial"/>
          <w:b/>
          <w:sz w:val="28"/>
          <w:szCs w:val="28"/>
        </w:rPr>
      </w:pPr>
      <w:r w:rsidRPr="00DF5126">
        <w:rPr>
          <w:rFonts w:ascii="Arial" w:hAnsi="Arial" w:cs="Arial"/>
          <w:b/>
          <w:sz w:val="28"/>
          <w:szCs w:val="28"/>
        </w:rPr>
        <w:t xml:space="preserve">Formularz Zgłoszenia                   </w:t>
      </w:r>
      <w:r w:rsidR="00EB58F5" w:rsidRPr="00DF5126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DF5126">
        <w:rPr>
          <w:rFonts w:ascii="Arial" w:hAnsi="Arial" w:cs="Arial"/>
          <w:b/>
          <w:sz w:val="28"/>
          <w:szCs w:val="28"/>
        </w:rPr>
        <w:t xml:space="preserve">   </w:t>
      </w:r>
      <w:r w:rsidRPr="00DF5126">
        <w:rPr>
          <w:rFonts w:ascii="Arial" w:hAnsi="Arial" w:cs="Arial"/>
          <w:b/>
          <w:color w:val="FF0000"/>
          <w:sz w:val="28"/>
          <w:szCs w:val="28"/>
        </w:rPr>
        <w:t>Członkowie IGCP</w:t>
      </w:r>
    </w:p>
    <w:p w14:paraId="279ACC27" w14:textId="41265441" w:rsidR="007235A7" w:rsidRPr="0015351F" w:rsidRDefault="007235A7" w:rsidP="007235A7">
      <w:pPr>
        <w:pStyle w:val="Tekstpodstawowy"/>
        <w:spacing w:before="120" w:after="240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 xml:space="preserve">Zgłaszamy udział niżej wymienionego przedstawiciela naszego przedsiębiorstwa </w:t>
      </w:r>
      <w:r w:rsidRPr="0015351F">
        <w:rPr>
          <w:rFonts w:ascii="Arial" w:hAnsi="Arial" w:cs="Arial"/>
          <w:b/>
          <w:sz w:val="20"/>
          <w:szCs w:val="20"/>
        </w:rPr>
        <w:t>w Zgromadzeniu Oddziału Regionalnego P</w:t>
      </w:r>
      <w:r w:rsidR="00E318BB">
        <w:rPr>
          <w:rFonts w:ascii="Arial" w:hAnsi="Arial" w:cs="Arial"/>
          <w:b/>
          <w:sz w:val="20"/>
          <w:szCs w:val="20"/>
        </w:rPr>
        <w:t>ołudniowo</w:t>
      </w:r>
      <w:r w:rsidRPr="0015351F">
        <w:rPr>
          <w:rFonts w:ascii="Arial" w:hAnsi="Arial" w:cs="Arial"/>
          <w:b/>
          <w:sz w:val="20"/>
          <w:szCs w:val="20"/>
        </w:rPr>
        <w:t>-</w:t>
      </w:r>
      <w:r w:rsidR="00850B5F">
        <w:rPr>
          <w:rFonts w:ascii="Arial" w:hAnsi="Arial" w:cs="Arial"/>
          <w:b/>
          <w:sz w:val="20"/>
          <w:szCs w:val="20"/>
        </w:rPr>
        <w:t>Zachodniego</w:t>
      </w:r>
      <w:r w:rsidRPr="0015351F">
        <w:rPr>
          <w:rFonts w:ascii="Arial" w:hAnsi="Arial" w:cs="Arial"/>
          <w:b/>
          <w:sz w:val="20"/>
          <w:szCs w:val="20"/>
        </w:rPr>
        <w:t xml:space="preserve"> I</w:t>
      </w:r>
      <w:r w:rsidR="004D3661" w:rsidRPr="0015351F">
        <w:rPr>
          <w:rFonts w:ascii="Arial" w:hAnsi="Arial" w:cs="Arial"/>
          <w:b/>
          <w:sz w:val="20"/>
          <w:szCs w:val="20"/>
        </w:rPr>
        <w:t>zby Gospodarcze</w:t>
      </w:r>
      <w:r w:rsidR="009D77B6" w:rsidRPr="0015351F">
        <w:rPr>
          <w:rFonts w:ascii="Arial" w:hAnsi="Arial" w:cs="Arial"/>
          <w:b/>
          <w:sz w:val="20"/>
          <w:szCs w:val="20"/>
        </w:rPr>
        <w:t>j</w:t>
      </w:r>
      <w:r w:rsidR="004D3661" w:rsidRPr="0015351F">
        <w:rPr>
          <w:rFonts w:ascii="Arial" w:hAnsi="Arial" w:cs="Arial"/>
          <w:b/>
          <w:sz w:val="20"/>
          <w:szCs w:val="20"/>
        </w:rPr>
        <w:t xml:space="preserve"> Ciepłownictwo Polskie,</w:t>
      </w:r>
      <w:r w:rsidRPr="0015351F">
        <w:rPr>
          <w:rFonts w:ascii="Arial" w:hAnsi="Arial" w:cs="Arial"/>
          <w:sz w:val="20"/>
          <w:szCs w:val="20"/>
        </w:rPr>
        <w:t xml:space="preserve"> które odbędzie się w dniu </w:t>
      </w:r>
      <w:r w:rsidR="00850B5F">
        <w:rPr>
          <w:rFonts w:ascii="Arial" w:hAnsi="Arial" w:cs="Arial"/>
          <w:b/>
          <w:bCs/>
          <w:sz w:val="20"/>
          <w:szCs w:val="20"/>
        </w:rPr>
        <w:t>2</w:t>
      </w:r>
      <w:r w:rsidR="00E318BB">
        <w:rPr>
          <w:rFonts w:ascii="Arial" w:hAnsi="Arial" w:cs="Arial"/>
          <w:b/>
          <w:bCs/>
          <w:sz w:val="20"/>
          <w:szCs w:val="20"/>
        </w:rPr>
        <w:t>5</w:t>
      </w:r>
      <w:r w:rsidRPr="0015351F">
        <w:rPr>
          <w:rFonts w:ascii="Arial" w:hAnsi="Arial" w:cs="Arial"/>
          <w:b/>
          <w:bCs/>
          <w:sz w:val="20"/>
          <w:szCs w:val="20"/>
        </w:rPr>
        <w:t xml:space="preserve"> maja 2021</w:t>
      </w:r>
      <w:r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b/>
          <w:bCs/>
          <w:sz w:val="20"/>
          <w:szCs w:val="20"/>
        </w:rPr>
        <w:t xml:space="preserve">r. </w:t>
      </w:r>
      <w:r w:rsidR="00A73892" w:rsidRPr="0015351F">
        <w:rPr>
          <w:rFonts w:ascii="Arial" w:hAnsi="Arial" w:cs="Arial"/>
          <w:b/>
          <w:bCs/>
          <w:sz w:val="20"/>
          <w:szCs w:val="20"/>
        </w:rPr>
        <w:t>o godz. 10.00</w:t>
      </w:r>
      <w:r w:rsidR="00A73892"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sz w:val="20"/>
          <w:szCs w:val="20"/>
        </w:rPr>
        <w:t>w formie zdalnej</w:t>
      </w:r>
      <w:r w:rsidR="00C56B22" w:rsidRPr="0015351F">
        <w:rPr>
          <w:rFonts w:ascii="Arial" w:hAnsi="Arial" w:cs="Arial"/>
          <w:sz w:val="20"/>
          <w:szCs w:val="20"/>
        </w:rPr>
        <w:t xml:space="preserve"> w aplikacji Zoom,</w:t>
      </w:r>
    </w:p>
    <w:tbl>
      <w:tblPr>
        <w:tblStyle w:val="Tabela-Siatka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7"/>
        <w:gridCol w:w="4431"/>
      </w:tblGrid>
      <w:tr w:rsidR="0015351F" w14:paraId="5A5288C9" w14:textId="77777777" w:rsidTr="0015351F">
        <w:tc>
          <w:tcPr>
            <w:tcW w:w="4803" w:type="dxa"/>
          </w:tcPr>
          <w:p w14:paraId="137E15C7" w14:textId="2CA9538A" w:rsidR="0015351F" w:rsidRP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4934" w:type="dxa"/>
          </w:tcPr>
          <w:p w14:paraId="67163740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185C4DB6" w14:textId="77777777" w:rsidTr="0015351F">
        <w:tc>
          <w:tcPr>
            <w:tcW w:w="4803" w:type="dxa"/>
          </w:tcPr>
          <w:p w14:paraId="2B566E7F" w14:textId="6C5AB9F1" w:rsidR="0015351F" w:rsidRPr="0015351F" w:rsidRDefault="0015351F" w:rsidP="00153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>Stanowisko (Prezes-Członek Zarządu  lub upoważniony przedstawiciel)</w:t>
            </w:r>
          </w:p>
        </w:tc>
        <w:tc>
          <w:tcPr>
            <w:tcW w:w="4934" w:type="dxa"/>
          </w:tcPr>
          <w:p w14:paraId="2DD9D20F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15B0C1A7" w14:textId="77777777" w:rsidTr="0015351F">
        <w:tc>
          <w:tcPr>
            <w:tcW w:w="4803" w:type="dxa"/>
          </w:tcPr>
          <w:p w14:paraId="281E04CD" w14:textId="5D2D1499" w:rsidR="0015351F" w:rsidRPr="0015351F" w:rsidRDefault="0015351F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Służbowy a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dres e-mail uczestnika </w:t>
            </w:r>
            <w:r>
              <w:rPr>
                <w:rFonts w:ascii="Arial" w:hAnsi="Arial" w:cs="Arial"/>
                <w:sz w:val="20"/>
                <w:szCs w:val="20"/>
              </w:rPr>
              <w:t>Zgromadzenia</w:t>
            </w:r>
            <w:r w:rsidRPr="0015351F">
              <w:rPr>
                <w:rFonts w:ascii="Arial" w:hAnsi="Arial" w:cs="Arial"/>
                <w:sz w:val="20"/>
                <w:szCs w:val="20"/>
              </w:rPr>
              <w:t>, na który zostanie zarejestrowany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 uczestnik. </w:t>
            </w:r>
            <w:r w:rsidRPr="0015351F">
              <w:rPr>
                <w:rFonts w:ascii="Arial" w:hAnsi="Arial" w:cs="Arial"/>
                <w:sz w:val="20"/>
                <w:szCs w:val="20"/>
              </w:rPr>
              <w:br/>
              <w:t xml:space="preserve">Na ten adres zostanie wysłane potwierdzenie i link do </w:t>
            </w:r>
            <w:r>
              <w:rPr>
                <w:rFonts w:ascii="Arial" w:hAnsi="Arial" w:cs="Arial"/>
                <w:sz w:val="20"/>
                <w:szCs w:val="20"/>
              </w:rPr>
              <w:t>Zgromadzenia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. Z tego adresu nastąpi też logowanie </w:t>
            </w:r>
            <w:r>
              <w:rPr>
                <w:rFonts w:ascii="Arial" w:hAnsi="Arial" w:cs="Arial"/>
                <w:sz w:val="20"/>
                <w:szCs w:val="20"/>
              </w:rPr>
              <w:t>na Zgromadzenie</w:t>
            </w:r>
            <w:r w:rsidRPr="001535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22AB0377" w14:textId="77777777" w:rsid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339EADFD" w14:textId="77777777" w:rsidTr="0015351F">
        <w:tc>
          <w:tcPr>
            <w:tcW w:w="4803" w:type="dxa"/>
          </w:tcPr>
          <w:p w14:paraId="3901D9D8" w14:textId="1F451452" w:rsidR="0015351F" w:rsidRPr="0015351F" w:rsidRDefault="0015351F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 xml:space="preserve">Wyrażamy zgodę na przetwarzanie danych osobowych w celach związanych z organizacją </w:t>
            </w:r>
            <w:r>
              <w:rPr>
                <w:rFonts w:ascii="Arial" w:hAnsi="Arial" w:cs="Arial"/>
                <w:sz w:val="20"/>
                <w:szCs w:val="20"/>
              </w:rPr>
              <w:t>Zgromadzenia Oddziału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 i potwierdzamy zapoznanie się z zasadami ochrony danych osobowych w IGCP – podpis uczestnika lub potwierdzenie zgody przez zgłaszającego</w:t>
            </w:r>
          </w:p>
        </w:tc>
        <w:tc>
          <w:tcPr>
            <w:tcW w:w="4934" w:type="dxa"/>
          </w:tcPr>
          <w:p w14:paraId="170EF376" w14:textId="77777777" w:rsid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</w:tbl>
    <w:p w14:paraId="1EB29449" w14:textId="5D86078D" w:rsidR="004D3661" w:rsidRPr="0015351F" w:rsidRDefault="004D3661" w:rsidP="007235A7">
      <w:pPr>
        <w:pStyle w:val="Tekstpodstawowy"/>
        <w:spacing w:before="240" w:after="120" w:line="200" w:lineRule="atLeast"/>
        <w:rPr>
          <w:rFonts w:ascii="Arial" w:hAnsi="Arial" w:cs="Arial"/>
          <w:b/>
          <w:sz w:val="20"/>
          <w:szCs w:val="20"/>
        </w:rPr>
      </w:pPr>
      <w:r w:rsidRPr="0015351F">
        <w:rPr>
          <w:rFonts w:ascii="Arial" w:hAnsi="Arial" w:cs="Arial"/>
          <w:bCs/>
          <w:sz w:val="20"/>
          <w:szCs w:val="20"/>
        </w:rPr>
        <w:t>W Zgromadzeniu Oddziału Członkowie Izby przyporządkowani do Oddziału reprezentowani są jednoosobowo przez osoby przewidziane</w:t>
      </w:r>
      <w:r w:rsidRPr="0015351F">
        <w:rPr>
          <w:rFonts w:ascii="Arial" w:hAnsi="Arial" w:cs="Arial"/>
          <w:sz w:val="20"/>
          <w:szCs w:val="20"/>
        </w:rPr>
        <w:t xml:space="preserve"> prawem do reprezentacji podmiotu gospodarczego lub działające   w oparciu o pisemne pełnomocnictwo takich osób.</w:t>
      </w:r>
      <w:r w:rsidRPr="0015351F">
        <w:rPr>
          <w:rFonts w:ascii="Arial" w:hAnsi="Arial" w:cs="Arial"/>
          <w:b/>
          <w:sz w:val="20"/>
          <w:szCs w:val="20"/>
        </w:rPr>
        <w:t xml:space="preserve"> </w:t>
      </w:r>
    </w:p>
    <w:p w14:paraId="1D94CCF5" w14:textId="531B80E6" w:rsidR="00A73892" w:rsidRPr="0015351F" w:rsidRDefault="00A73892" w:rsidP="00A73892">
      <w:pPr>
        <w:spacing w:after="120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W przypadku, gdy do udziału w Zgromadzeniu Oddziału zgłaszany jest przedstawiciel przedsiębiorstwa niebądący Prezesem lub Członkiem Zarządu przedsiębiorstwa do zgłoszenia należy dołączyć 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 xml:space="preserve">skan </w:t>
      </w:r>
      <w:r w:rsidRPr="0015351F">
        <w:rPr>
          <w:rFonts w:ascii="Arial" w:hAnsi="Arial" w:cs="Arial"/>
          <w:bCs/>
          <w:sz w:val="20"/>
          <w:szCs w:val="20"/>
          <w:lang w:val="de-DE"/>
        </w:rPr>
        <w:t>upoważnieni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>a</w:t>
      </w: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 podpisane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>go</w:t>
      </w: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 przez Prezesa lub Członka Zarządu przedsiębiorstwa.</w:t>
      </w:r>
    </w:p>
    <w:p w14:paraId="0897D6C8" w14:textId="01E53B41" w:rsidR="00DF5126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Dane kontaktowe Zgłaszającego: nr tel. ……</w:t>
      </w:r>
      <w:r w:rsidR="00011FB0" w:rsidRPr="0015351F">
        <w:rPr>
          <w:rFonts w:ascii="Arial" w:hAnsi="Arial" w:cs="Arial"/>
          <w:sz w:val="20"/>
          <w:szCs w:val="20"/>
        </w:rPr>
        <w:t>…………..</w:t>
      </w:r>
      <w:r w:rsidRPr="0015351F">
        <w:rPr>
          <w:rFonts w:ascii="Arial" w:hAnsi="Arial" w:cs="Arial"/>
          <w:sz w:val="20"/>
          <w:szCs w:val="20"/>
        </w:rPr>
        <w:t xml:space="preserve">……………… </w:t>
      </w:r>
    </w:p>
    <w:p w14:paraId="435BE352" w14:textId="04EF4AE3" w:rsidR="00106DDA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adres e-mail</w:t>
      </w:r>
      <w:r w:rsidR="00011FB0" w:rsidRPr="0015351F">
        <w:rPr>
          <w:rFonts w:ascii="Arial" w:hAnsi="Arial" w:cs="Arial"/>
          <w:sz w:val="20"/>
          <w:szCs w:val="20"/>
        </w:rPr>
        <w:t xml:space="preserve">: </w:t>
      </w:r>
      <w:r w:rsidRPr="0015351F">
        <w:rPr>
          <w:rFonts w:ascii="Arial" w:hAnsi="Arial" w:cs="Arial"/>
          <w:sz w:val="20"/>
          <w:szCs w:val="20"/>
        </w:rPr>
        <w:t xml:space="preserve"> ……</w:t>
      </w:r>
      <w:r w:rsidR="007235A7" w:rsidRPr="0015351F">
        <w:rPr>
          <w:rFonts w:ascii="Arial" w:hAnsi="Arial" w:cs="Arial"/>
          <w:sz w:val="20"/>
          <w:szCs w:val="20"/>
        </w:rPr>
        <w:t>…..</w:t>
      </w:r>
      <w:r w:rsidRPr="0015351F">
        <w:rPr>
          <w:rFonts w:ascii="Arial" w:hAnsi="Arial" w:cs="Arial"/>
          <w:sz w:val="20"/>
          <w:szCs w:val="20"/>
        </w:rPr>
        <w:t>……………………………..</w:t>
      </w:r>
    </w:p>
    <w:p w14:paraId="4907075A" w14:textId="54880BB8" w:rsidR="007235A7" w:rsidRPr="0015351F" w:rsidRDefault="00914426" w:rsidP="00BB3B84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</w:rPr>
        <w:t>Wypełnion</w:t>
      </w:r>
      <w:r w:rsidR="00A73892" w:rsidRPr="0015351F">
        <w:rPr>
          <w:rFonts w:ascii="Arial" w:hAnsi="Arial" w:cs="Arial"/>
          <w:bCs/>
          <w:sz w:val="20"/>
          <w:szCs w:val="20"/>
        </w:rPr>
        <w:t>y Formularz Z</w:t>
      </w:r>
      <w:r w:rsidR="009D620D" w:rsidRPr="0015351F">
        <w:rPr>
          <w:rFonts w:ascii="Arial" w:hAnsi="Arial" w:cs="Arial"/>
          <w:bCs/>
          <w:sz w:val="20"/>
          <w:szCs w:val="20"/>
        </w:rPr>
        <w:t>głoszenia należy przesłać e</w:t>
      </w:r>
      <w:r w:rsidR="008934F9" w:rsidRPr="0015351F">
        <w:rPr>
          <w:rFonts w:ascii="Arial" w:hAnsi="Arial" w:cs="Arial"/>
          <w:bCs/>
          <w:sz w:val="20"/>
          <w:szCs w:val="20"/>
        </w:rPr>
        <w:t>-</w:t>
      </w:r>
      <w:r w:rsidR="009D620D" w:rsidRPr="0015351F">
        <w:rPr>
          <w:rFonts w:ascii="Arial" w:hAnsi="Arial" w:cs="Arial"/>
          <w:bCs/>
          <w:sz w:val="20"/>
          <w:szCs w:val="20"/>
        </w:rPr>
        <w:t xml:space="preserve">mailem </w:t>
      </w:r>
      <w:r w:rsidRPr="0015351F">
        <w:rPr>
          <w:rFonts w:ascii="Arial" w:hAnsi="Arial" w:cs="Arial"/>
          <w:bCs/>
          <w:sz w:val="20"/>
          <w:szCs w:val="20"/>
        </w:rPr>
        <w:t xml:space="preserve">w formie skanu </w:t>
      </w:r>
      <w:r w:rsidR="005034D1" w:rsidRPr="0015351F">
        <w:rPr>
          <w:rFonts w:ascii="Arial" w:hAnsi="Arial" w:cs="Arial"/>
          <w:bCs/>
          <w:sz w:val="20"/>
          <w:szCs w:val="20"/>
        </w:rPr>
        <w:t xml:space="preserve">pdf/jpg </w:t>
      </w:r>
      <w:r w:rsidRPr="0015351F">
        <w:rPr>
          <w:rFonts w:ascii="Arial" w:hAnsi="Arial" w:cs="Arial"/>
          <w:bCs/>
          <w:sz w:val="20"/>
          <w:szCs w:val="20"/>
        </w:rPr>
        <w:t xml:space="preserve">lub w </w:t>
      </w:r>
      <w:r w:rsidR="003113EE" w:rsidRPr="0015351F">
        <w:rPr>
          <w:rFonts w:ascii="Arial" w:hAnsi="Arial" w:cs="Arial"/>
          <w:bCs/>
          <w:sz w:val="20"/>
          <w:szCs w:val="20"/>
        </w:rPr>
        <w:t xml:space="preserve">formie zamkniętej w pdf </w:t>
      </w:r>
      <w:r w:rsidR="009D620D" w:rsidRPr="0015351F">
        <w:rPr>
          <w:rFonts w:ascii="Arial" w:hAnsi="Arial" w:cs="Arial"/>
          <w:bCs/>
          <w:sz w:val="20"/>
          <w:szCs w:val="20"/>
        </w:rPr>
        <w:t>do Centrum Szkoleniowego Izby Gospodarczej Ciepłownictwo Polskie</w:t>
      </w:r>
      <w:r w:rsidR="007235A7" w:rsidRPr="0015351F">
        <w:rPr>
          <w:rFonts w:ascii="Arial" w:hAnsi="Arial" w:cs="Arial"/>
          <w:bCs/>
          <w:sz w:val="20"/>
          <w:szCs w:val="20"/>
        </w:rPr>
        <w:t xml:space="preserve"> do dnia</w:t>
      </w:r>
      <w:r w:rsidR="007235A7" w:rsidRPr="0015351F">
        <w:rPr>
          <w:rFonts w:ascii="Arial" w:hAnsi="Arial" w:cs="Arial"/>
          <w:b/>
          <w:sz w:val="20"/>
          <w:szCs w:val="20"/>
        </w:rPr>
        <w:t xml:space="preserve"> </w:t>
      </w:r>
      <w:r w:rsidR="00E318BB">
        <w:rPr>
          <w:rFonts w:ascii="Arial" w:hAnsi="Arial" w:cs="Arial"/>
          <w:b/>
          <w:sz w:val="20"/>
          <w:szCs w:val="20"/>
        </w:rPr>
        <w:t>21</w:t>
      </w:r>
      <w:r w:rsidR="007235A7" w:rsidRPr="0015351F">
        <w:rPr>
          <w:rFonts w:ascii="Arial" w:hAnsi="Arial" w:cs="Arial"/>
          <w:b/>
          <w:sz w:val="20"/>
          <w:szCs w:val="20"/>
        </w:rPr>
        <w:t>.05.2021 r.</w:t>
      </w:r>
      <w:r w:rsidR="006F4246" w:rsidRPr="0015351F">
        <w:rPr>
          <w:rFonts w:ascii="Arial" w:hAnsi="Arial" w:cs="Arial"/>
          <w:b/>
          <w:sz w:val="20"/>
          <w:szCs w:val="20"/>
        </w:rPr>
        <w:t xml:space="preserve"> </w:t>
      </w:r>
      <w:r w:rsidR="00C56B22" w:rsidRPr="0015351F">
        <w:rPr>
          <w:rFonts w:ascii="Arial" w:hAnsi="Arial" w:cs="Arial"/>
          <w:bCs/>
          <w:sz w:val="20"/>
          <w:szCs w:val="20"/>
          <w:lang w:val="de-DE"/>
        </w:rPr>
        <w:t xml:space="preserve">na adres 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e</w:t>
      </w:r>
      <w:r w:rsidR="00241F88" w:rsidRPr="0015351F">
        <w:rPr>
          <w:rFonts w:ascii="Arial" w:hAnsi="Arial" w:cs="Arial"/>
          <w:bCs/>
          <w:sz w:val="20"/>
          <w:szCs w:val="20"/>
          <w:lang w:val="de-DE"/>
        </w:rPr>
        <w:t>-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mail:</w:t>
      </w:r>
      <w:r w:rsidR="009D620D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  <w:hyperlink r:id="rId8" w:history="1">
        <w:r w:rsidR="00C56B22" w:rsidRPr="0015351F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c.szkoleniowe@igcp.org.pl</w:t>
        </w:r>
      </w:hyperlink>
      <w:r w:rsidR="00C56B22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5B868996" w14:textId="248425FD" w:rsidR="00794CE2" w:rsidRPr="00DF5126" w:rsidRDefault="00794CE2" w:rsidP="00DF5126">
      <w:pPr>
        <w:pStyle w:val="Tekstpodstawowy"/>
        <w:widowControl w:val="0"/>
        <w:rPr>
          <w:rFonts w:ascii="Arial" w:hAnsi="Arial" w:cs="Arial"/>
          <w:lang w:val="de-DE"/>
        </w:rPr>
      </w:pPr>
      <w:r w:rsidRPr="0015351F">
        <w:rPr>
          <w:rFonts w:ascii="Arial" w:hAnsi="Arial" w:cs="Arial"/>
          <w:sz w:val="20"/>
          <w:szCs w:val="20"/>
          <w:lang w:val="de-DE"/>
        </w:rPr>
        <w:t>W przypadku pytań w sprawie Zgromadzenia Oddziału prosimy o kontakt z Przedstawicielem Regionalnym – Pan</w:t>
      </w:r>
      <w:r w:rsidR="00850B5F">
        <w:rPr>
          <w:rFonts w:ascii="Arial" w:hAnsi="Arial" w:cs="Arial"/>
          <w:sz w:val="20"/>
          <w:szCs w:val="20"/>
          <w:lang w:val="de-DE"/>
        </w:rPr>
        <w:t xml:space="preserve">i </w:t>
      </w:r>
      <w:r w:rsidR="00E318BB">
        <w:rPr>
          <w:rFonts w:ascii="Arial" w:hAnsi="Arial" w:cs="Arial"/>
          <w:sz w:val="20"/>
          <w:szCs w:val="20"/>
          <w:lang w:val="de-DE"/>
        </w:rPr>
        <w:t>Olga Pełka</w:t>
      </w:r>
      <w:r w:rsidRPr="0015351F">
        <w:rPr>
          <w:rFonts w:ascii="Arial" w:hAnsi="Arial" w:cs="Arial"/>
          <w:sz w:val="20"/>
          <w:szCs w:val="20"/>
          <w:lang w:val="de-DE"/>
        </w:rPr>
        <w:t>, tel. 601 </w:t>
      </w:r>
      <w:r w:rsidR="00E318BB">
        <w:rPr>
          <w:rFonts w:ascii="Arial" w:hAnsi="Arial" w:cs="Arial"/>
          <w:sz w:val="20"/>
          <w:szCs w:val="20"/>
          <w:lang w:val="de-DE"/>
        </w:rPr>
        <w:t>6</w:t>
      </w:r>
      <w:r w:rsidRPr="0015351F">
        <w:rPr>
          <w:rFonts w:ascii="Arial" w:hAnsi="Arial" w:cs="Arial"/>
          <w:sz w:val="20"/>
          <w:szCs w:val="20"/>
          <w:lang w:val="de-DE"/>
        </w:rPr>
        <w:t>55</w:t>
      </w:r>
      <w:r w:rsidR="00EA0BBD" w:rsidRPr="0015351F">
        <w:rPr>
          <w:rFonts w:ascii="Arial" w:hAnsi="Arial" w:cs="Arial"/>
          <w:sz w:val="20"/>
          <w:szCs w:val="20"/>
          <w:lang w:val="de-DE"/>
        </w:rPr>
        <w:t> </w:t>
      </w:r>
      <w:r w:rsidR="00E318BB">
        <w:rPr>
          <w:rFonts w:ascii="Arial" w:hAnsi="Arial" w:cs="Arial"/>
          <w:sz w:val="20"/>
          <w:szCs w:val="20"/>
          <w:lang w:val="de-DE"/>
        </w:rPr>
        <w:t>2</w:t>
      </w:r>
      <w:r w:rsidR="00850B5F">
        <w:rPr>
          <w:rFonts w:ascii="Arial" w:hAnsi="Arial" w:cs="Arial"/>
          <w:sz w:val="20"/>
          <w:szCs w:val="20"/>
          <w:lang w:val="de-DE"/>
        </w:rPr>
        <w:t>7</w:t>
      </w:r>
      <w:r w:rsidRPr="0015351F">
        <w:rPr>
          <w:rFonts w:ascii="Arial" w:hAnsi="Arial" w:cs="Arial"/>
          <w:sz w:val="20"/>
          <w:szCs w:val="20"/>
          <w:lang w:val="de-DE"/>
        </w:rPr>
        <w:t>0.</w:t>
      </w:r>
    </w:p>
    <w:p w14:paraId="78A93C79" w14:textId="0F81E2B3" w:rsidR="00EA0BBD" w:rsidRPr="00DF5126" w:rsidRDefault="00EA0BBD" w:rsidP="00794CE2">
      <w:pPr>
        <w:pStyle w:val="Tekstpodstawowy"/>
        <w:widowControl w:val="0"/>
        <w:spacing w:after="120"/>
        <w:rPr>
          <w:rFonts w:ascii="Arial" w:hAnsi="Arial" w:cs="Arial"/>
          <w:lang w:val="de-DE"/>
        </w:rPr>
      </w:pPr>
    </w:p>
    <w:p w14:paraId="04E2A082" w14:textId="0534468A" w:rsidR="00EA0BBD" w:rsidRPr="00DF5126" w:rsidRDefault="00EA0BBD" w:rsidP="00794CE2">
      <w:pPr>
        <w:pStyle w:val="Tekstpodstawowy"/>
        <w:widowControl w:val="0"/>
        <w:spacing w:after="120"/>
        <w:rPr>
          <w:rFonts w:ascii="Arial" w:hAnsi="Arial" w:cs="Arial"/>
          <w:lang w:val="de-DE"/>
        </w:rPr>
      </w:pPr>
    </w:p>
    <w:p w14:paraId="5BCF88FE" w14:textId="77777777" w:rsidR="00EA0BBD" w:rsidRPr="009E7157" w:rsidRDefault="00EA0BBD" w:rsidP="00EA0BBD">
      <w:pPr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43C76FC9" w14:textId="37432A5C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E7157">
        <w:rPr>
          <w:rFonts w:ascii="Arial" w:hAnsi="Arial" w:cs="Arial"/>
          <w:sz w:val="20"/>
          <w:szCs w:val="20"/>
        </w:rPr>
        <w:t>Treść informacji związanych z ochroną danych osobowych w IGCP znajduje się na stronie 2 Formularza Zgłoszenia.</w:t>
      </w:r>
    </w:p>
    <w:p w14:paraId="551840FE" w14:textId="5B8F1949" w:rsidR="00EA0BBD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BC9F17E" w14:textId="77777777" w:rsidR="00BB3B84" w:rsidRPr="009E7157" w:rsidRDefault="00BB3B84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E823B59" w14:textId="66A132F9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12D7830" w14:textId="58689B55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81008E0" w14:textId="77777777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305297E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Szanowni Państwo</w:t>
      </w:r>
    </w:p>
    <w:p w14:paraId="2815C4CE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662BDA64" w14:textId="3D0F0DF4" w:rsidR="00EA0BBD" w:rsidRPr="009E7157" w:rsidRDefault="00EA0BBD" w:rsidP="00EA0BBD">
      <w:pPr>
        <w:spacing w:after="120"/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W związku z Państwa zgłoszeniem udziału w Zgromadzeniu Oddziału  osoby wymienionej na 1 stronie </w:t>
      </w:r>
      <w:r w:rsidR="009D77B6">
        <w:rPr>
          <w:rFonts w:ascii="Arial" w:hAnsi="Arial" w:cs="Arial"/>
          <w:sz w:val="20"/>
          <w:szCs w:val="20"/>
          <w:lang w:eastAsia="x-none"/>
        </w:rPr>
        <w:t>Formularza Zgłoszenia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przekazujemy informacje związane z ochroną danych osobowych.</w:t>
      </w:r>
    </w:p>
    <w:p w14:paraId="3B661A13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bi.warszawa@igcp.org.pl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 xml:space="preserve"> . </w:t>
      </w:r>
    </w:p>
    <w:p w14:paraId="57032C62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2FCA9181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Podstawą przetwarzania danych osobowych jest zgoda, a także prawnie uzasadniony interes pracodawcy zgłaszającego do udziału w </w:t>
      </w:r>
      <w:r w:rsidRPr="009E7157">
        <w:rPr>
          <w:rFonts w:ascii="Arial" w:hAnsi="Arial" w:cs="Arial"/>
          <w:sz w:val="20"/>
          <w:szCs w:val="20"/>
        </w:rPr>
        <w:t>szkoleniu/konferencji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oraz Administratora, polegające na udostepnieniu danych w celu organizacji tego wydarzenia, również podmiotom działającym na polecenie Administratora. </w:t>
      </w:r>
      <w:r w:rsidRPr="009E7157">
        <w:rPr>
          <w:rFonts w:ascii="Arial" w:hAnsi="Arial" w:cs="Arial"/>
          <w:sz w:val="20"/>
          <w:szCs w:val="20"/>
        </w:rPr>
        <w:t>W</w:t>
      </w:r>
      <w:r w:rsidRPr="009E7157">
        <w:rPr>
          <w:rFonts w:ascii="Arial" w:hAnsi="Arial" w:cs="Arial"/>
          <w:spacing w:val="-2"/>
          <w:kern w:val="2"/>
          <w:sz w:val="20"/>
          <w:szCs w:val="20"/>
        </w:rPr>
        <w:t>yrażenie zgody na przetwarzane danych jest dobrowolne i nie ma obowiązku podania danych, jednak n</w:t>
      </w:r>
      <w:r w:rsidRPr="009E7157">
        <w:rPr>
          <w:rFonts w:ascii="Arial" w:hAnsi="Arial" w:cs="Arial"/>
          <w:sz w:val="20"/>
          <w:szCs w:val="20"/>
        </w:rPr>
        <w:t>iepodanie danych skutkować będzie brakiem możliwości wzięcia udziału w szkoleniu/konferencji.</w:t>
      </w:r>
    </w:p>
    <w:p w14:paraId="093CDCE8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7EF357FD" w14:textId="6E74875E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Dane osobowe będą przetwarzane wyłącznie w celu zapewnienia udziału w Zgromadzeniu Oddziału organizowanych przez Izbę Gospodarczą Ciepłownictwo Polskie. </w:t>
      </w:r>
    </w:p>
    <w:p w14:paraId="58838F74" w14:textId="5F71F631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Administrator może przekazać dane osobowe podmiotom trzecim, którym powierzy organizację Zgromadzenia Oddziału (agencje eventowe, hotele itp.)</w:t>
      </w:r>
    </w:p>
    <w:p w14:paraId="4A23296F" w14:textId="3D64A0D3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Dane osobowe będą przetwarzane nie dłużej niż do końca piątego roku kalendarzowego następującego po roku, w którym odbyło się Zgromadzenie Oddziału.</w:t>
      </w:r>
    </w:p>
    <w:p w14:paraId="41F96E6D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rodo_szkolenia@igcp.pl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>, przy czym wycofanie zgody nie wpływa na zgodność z prawem przetwarzania, którego dokonano na podstawie zgody przed jej wycofaniem. Osoba która przekazuje dane ma również prawo do wniesienia skargi do organu nadzorczego (tj. Prezesa Urzędu Ochrony Danych Osobowych).</w:t>
      </w:r>
    </w:p>
    <w:p w14:paraId="190E230B" w14:textId="5519B4F4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Wycofanie zgody może skutkować brakiem możliwości wzięcia udziału w Zgromadzeniu Oddziału.</w:t>
      </w:r>
    </w:p>
    <w:p w14:paraId="4E630F7F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956654F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 poważaniem,</w:t>
      </w:r>
    </w:p>
    <w:p w14:paraId="1279704D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ab/>
      </w:r>
    </w:p>
    <w:p w14:paraId="57D60354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84A80B0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Zarząd</w:t>
      </w:r>
    </w:p>
    <w:p w14:paraId="6D37AB3D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Izby Gospodarczej Ciepłownictwo Polskie</w:t>
      </w:r>
    </w:p>
    <w:p w14:paraId="0BB1320F" w14:textId="77777777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DA1655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</w:p>
    <w:p w14:paraId="74978D26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  <w:r w:rsidRPr="009E7157">
        <w:rPr>
          <w:rFonts w:ascii="Arial" w:hAnsi="Arial" w:cs="Arial"/>
          <w:i/>
          <w:sz w:val="20"/>
          <w:szCs w:val="20"/>
        </w:rPr>
        <w:t xml:space="preserve"> </w:t>
      </w:r>
    </w:p>
    <w:p w14:paraId="750ED593" w14:textId="77777777" w:rsidR="00EA0BBD" w:rsidRPr="009E7157" w:rsidRDefault="00EA0BBD" w:rsidP="00EA0BBD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3D78D8E" w14:textId="77777777" w:rsidR="00EA0BBD" w:rsidRPr="009E7157" w:rsidRDefault="00EA0BBD" w:rsidP="00794CE2">
      <w:pPr>
        <w:pStyle w:val="Tekstpodstawowy"/>
        <w:widowControl w:val="0"/>
        <w:spacing w:after="120"/>
        <w:rPr>
          <w:rFonts w:ascii="Arial" w:hAnsi="Arial" w:cs="Arial"/>
          <w:sz w:val="20"/>
          <w:szCs w:val="20"/>
        </w:rPr>
      </w:pPr>
    </w:p>
    <w:sectPr w:rsidR="00EA0BBD" w:rsidRPr="009E7157" w:rsidSect="00BB3B84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75E5" w14:textId="77777777" w:rsidR="0012207E" w:rsidRDefault="0012207E">
      <w:r>
        <w:separator/>
      </w:r>
    </w:p>
  </w:endnote>
  <w:endnote w:type="continuationSeparator" w:id="0">
    <w:p w14:paraId="68F82A89" w14:textId="77777777" w:rsidR="0012207E" w:rsidRDefault="0012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05B2" w14:textId="77777777" w:rsidR="0012207E" w:rsidRDefault="0012207E">
      <w:r>
        <w:separator/>
      </w:r>
    </w:p>
  </w:footnote>
  <w:footnote w:type="continuationSeparator" w:id="0">
    <w:p w14:paraId="710ED963" w14:textId="77777777" w:rsidR="0012207E" w:rsidRDefault="0012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015A"/>
    <w:multiLevelType w:val="hybridMultilevel"/>
    <w:tmpl w:val="2AE032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1FB0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84CED"/>
    <w:rsid w:val="00093FFF"/>
    <w:rsid w:val="000944D4"/>
    <w:rsid w:val="000A1643"/>
    <w:rsid w:val="000B2776"/>
    <w:rsid w:val="000B38D9"/>
    <w:rsid w:val="000B41C4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207E"/>
    <w:rsid w:val="001258C1"/>
    <w:rsid w:val="00133890"/>
    <w:rsid w:val="00137A39"/>
    <w:rsid w:val="00142675"/>
    <w:rsid w:val="0014476F"/>
    <w:rsid w:val="00147759"/>
    <w:rsid w:val="0015351F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19E8"/>
    <w:rsid w:val="00273262"/>
    <w:rsid w:val="00275BCE"/>
    <w:rsid w:val="00277D4C"/>
    <w:rsid w:val="00284407"/>
    <w:rsid w:val="00284EFB"/>
    <w:rsid w:val="002942B5"/>
    <w:rsid w:val="002A56E8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D5DD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3E6CD3"/>
    <w:rsid w:val="003F708C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71A98"/>
    <w:rsid w:val="00484ADF"/>
    <w:rsid w:val="004873C9"/>
    <w:rsid w:val="0049155A"/>
    <w:rsid w:val="00496F65"/>
    <w:rsid w:val="004A2521"/>
    <w:rsid w:val="004A2C3B"/>
    <w:rsid w:val="004A64B6"/>
    <w:rsid w:val="004B6CE0"/>
    <w:rsid w:val="004C3912"/>
    <w:rsid w:val="004C4F7C"/>
    <w:rsid w:val="004C703A"/>
    <w:rsid w:val="004C7047"/>
    <w:rsid w:val="004C7B0F"/>
    <w:rsid w:val="004D3661"/>
    <w:rsid w:val="004D5390"/>
    <w:rsid w:val="004D7EB2"/>
    <w:rsid w:val="004F19F5"/>
    <w:rsid w:val="004F1F54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6EB8"/>
    <w:rsid w:val="00540736"/>
    <w:rsid w:val="005412CE"/>
    <w:rsid w:val="00552937"/>
    <w:rsid w:val="005530D8"/>
    <w:rsid w:val="00553180"/>
    <w:rsid w:val="0056261F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184A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D5906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35A7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1C6E"/>
    <w:rsid w:val="007934B7"/>
    <w:rsid w:val="00794CE2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33302"/>
    <w:rsid w:val="00846377"/>
    <w:rsid w:val="00850B5F"/>
    <w:rsid w:val="00870FD1"/>
    <w:rsid w:val="00871178"/>
    <w:rsid w:val="0087264B"/>
    <w:rsid w:val="00877A90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8F504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850B4"/>
    <w:rsid w:val="009923DD"/>
    <w:rsid w:val="00997765"/>
    <w:rsid w:val="009A492B"/>
    <w:rsid w:val="009B0008"/>
    <w:rsid w:val="009B1C4E"/>
    <w:rsid w:val="009B2F65"/>
    <w:rsid w:val="009B7544"/>
    <w:rsid w:val="009C5643"/>
    <w:rsid w:val="009C70FD"/>
    <w:rsid w:val="009D5556"/>
    <w:rsid w:val="009D620D"/>
    <w:rsid w:val="009D77B6"/>
    <w:rsid w:val="009E11EE"/>
    <w:rsid w:val="009E2D01"/>
    <w:rsid w:val="009E7157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73892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22F72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349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3B84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0F1E"/>
    <w:rsid w:val="00C27C81"/>
    <w:rsid w:val="00C308B9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56B22"/>
    <w:rsid w:val="00C73EFF"/>
    <w:rsid w:val="00C74C39"/>
    <w:rsid w:val="00C76530"/>
    <w:rsid w:val="00C83E1D"/>
    <w:rsid w:val="00C85966"/>
    <w:rsid w:val="00C87EA8"/>
    <w:rsid w:val="00C9175D"/>
    <w:rsid w:val="00C92F8A"/>
    <w:rsid w:val="00C957F0"/>
    <w:rsid w:val="00C976C9"/>
    <w:rsid w:val="00CA0ACD"/>
    <w:rsid w:val="00CA39B9"/>
    <w:rsid w:val="00CB77CA"/>
    <w:rsid w:val="00CC15DF"/>
    <w:rsid w:val="00CC6628"/>
    <w:rsid w:val="00CD6686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DF5126"/>
    <w:rsid w:val="00E05238"/>
    <w:rsid w:val="00E12DAB"/>
    <w:rsid w:val="00E16442"/>
    <w:rsid w:val="00E2268B"/>
    <w:rsid w:val="00E272D5"/>
    <w:rsid w:val="00E318BB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0BBD"/>
    <w:rsid w:val="00EA7222"/>
    <w:rsid w:val="00EB58F5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3CD9"/>
    <w:rsid w:val="00F94212"/>
    <w:rsid w:val="00FA0EAE"/>
    <w:rsid w:val="00FA3425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271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5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5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4639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3</cp:revision>
  <cp:lastPrinted>2020-04-27T08:59:00Z</cp:lastPrinted>
  <dcterms:created xsi:type="dcterms:W3CDTF">2021-05-03T17:55:00Z</dcterms:created>
  <dcterms:modified xsi:type="dcterms:W3CDTF">2021-05-03T17:57:00Z</dcterms:modified>
</cp:coreProperties>
</file>