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59DE1C7A" w14:textId="77777777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55869615" w:rsidR="00EF4465" w:rsidRPr="00F42606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  <w:r w:rsidR="00351083">
        <w:rPr>
          <w:rFonts w:ascii="Arial" w:hAnsi="Arial" w:cs="Arial"/>
          <w:sz w:val="18"/>
          <w:szCs w:val="18"/>
        </w:rPr>
        <w:t xml:space="preserve"> </w:t>
      </w:r>
    </w:p>
    <w:p w14:paraId="21143EFD" w14:textId="77777777" w:rsidR="00351083" w:rsidRPr="00CF0273" w:rsidRDefault="00351083" w:rsidP="00351083">
      <w:pPr>
        <w:jc w:val="both"/>
        <w:rPr>
          <w:rFonts w:ascii="Arial" w:hAnsi="Arial" w:cs="Arial"/>
          <w:b/>
          <w:sz w:val="28"/>
          <w:szCs w:val="28"/>
        </w:rPr>
      </w:pPr>
      <w:r w:rsidRPr="00CF0273">
        <w:rPr>
          <w:rFonts w:ascii="Arial" w:hAnsi="Arial" w:cs="Arial"/>
          <w:b/>
          <w:sz w:val="28"/>
          <w:szCs w:val="28"/>
        </w:rPr>
        <w:t xml:space="preserve">RODO „w pigułce”. </w:t>
      </w:r>
    </w:p>
    <w:p w14:paraId="20C123FD" w14:textId="77777777" w:rsidR="00351083" w:rsidRPr="006172CD" w:rsidRDefault="00351083" w:rsidP="00351083">
      <w:pPr>
        <w:jc w:val="both"/>
        <w:rPr>
          <w:rFonts w:ascii="Arial" w:hAnsi="Arial" w:cs="Arial"/>
          <w:b/>
          <w:sz w:val="28"/>
          <w:szCs w:val="28"/>
        </w:rPr>
      </w:pPr>
      <w:r w:rsidRPr="00CF0273">
        <w:rPr>
          <w:rFonts w:ascii="Arial" w:hAnsi="Arial" w:cs="Arial"/>
          <w:b/>
          <w:sz w:val="28"/>
          <w:szCs w:val="28"/>
        </w:rPr>
        <w:t xml:space="preserve">Ochrona danych osobowych w przedsiębiorstwie – </w:t>
      </w:r>
      <w:r>
        <w:rPr>
          <w:rFonts w:ascii="Arial" w:hAnsi="Arial" w:cs="Arial"/>
          <w:b/>
          <w:sz w:val="28"/>
          <w:szCs w:val="28"/>
        </w:rPr>
        <w:t>wytyczne</w:t>
      </w:r>
      <w:r w:rsidRPr="00CF0273">
        <w:rPr>
          <w:rFonts w:ascii="Arial" w:hAnsi="Arial" w:cs="Arial"/>
          <w:b/>
          <w:sz w:val="28"/>
          <w:szCs w:val="28"/>
        </w:rPr>
        <w:t xml:space="preserve"> dla pracowników i Inspektorów Ochrony Danych,</w:t>
      </w:r>
    </w:p>
    <w:p w14:paraId="2A80F5C6" w14:textId="77777777" w:rsidR="006172CD" w:rsidRPr="006172CD" w:rsidRDefault="006172CD" w:rsidP="006172CD">
      <w:pPr>
        <w:jc w:val="both"/>
        <w:rPr>
          <w:rFonts w:ascii="Arial" w:hAnsi="Arial" w:cs="Arial"/>
          <w:b/>
          <w:sz w:val="18"/>
          <w:szCs w:val="18"/>
        </w:rPr>
      </w:pPr>
    </w:p>
    <w:p w14:paraId="30616E91" w14:textId="286AA765" w:rsidR="006172CD" w:rsidRPr="006172CD" w:rsidRDefault="006172CD" w:rsidP="006172CD">
      <w:pPr>
        <w:pStyle w:val="Akapitzlist"/>
        <w:spacing w:after="120"/>
        <w:ind w:left="0"/>
        <w:jc w:val="both"/>
        <w:rPr>
          <w:b/>
          <w:bCs/>
          <w:sz w:val="18"/>
          <w:szCs w:val="18"/>
        </w:rPr>
      </w:pPr>
      <w:r w:rsidRPr="006172CD">
        <w:rPr>
          <w:sz w:val="18"/>
          <w:szCs w:val="18"/>
        </w:rPr>
        <w:t xml:space="preserve">które odbędzie się w dniu </w:t>
      </w:r>
      <w:r w:rsidR="002C3017">
        <w:rPr>
          <w:b/>
          <w:bCs/>
          <w:sz w:val="18"/>
          <w:szCs w:val="18"/>
        </w:rPr>
        <w:t>16</w:t>
      </w:r>
      <w:r w:rsidRPr="006172CD">
        <w:rPr>
          <w:b/>
          <w:bCs/>
          <w:sz w:val="18"/>
          <w:szCs w:val="18"/>
        </w:rPr>
        <w:t xml:space="preserve"> lutego 2021 r. w godz. 10.00-14.</w:t>
      </w:r>
      <w:r w:rsidR="0037516E">
        <w:rPr>
          <w:b/>
          <w:bCs/>
          <w:sz w:val="18"/>
          <w:szCs w:val="18"/>
        </w:rPr>
        <w:t>00</w:t>
      </w:r>
      <w:r w:rsidRPr="006172CD">
        <w:rPr>
          <w:sz w:val="18"/>
          <w:szCs w:val="18"/>
        </w:rPr>
        <w:t xml:space="preserve"> w formie zdalnej z wykorzystaniem aplikacji </w:t>
      </w:r>
      <w:r w:rsidRPr="006172CD">
        <w:rPr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1985"/>
        <w:gridCol w:w="2551"/>
      </w:tblGrid>
      <w:tr w:rsidR="006F65B2" w:rsidRPr="002F61A2" w14:paraId="552D34F2" w14:textId="77777777" w:rsidTr="006F65B2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31B2618F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985" w:type="dxa"/>
          </w:tcPr>
          <w:p w14:paraId="23558AA2" w14:textId="77777777" w:rsidR="006F65B2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6F65B2" w:rsidRPr="002F61A2" w14:paraId="5724D248" w14:textId="77777777" w:rsidTr="006F65B2">
        <w:trPr>
          <w:trHeight w:val="334"/>
        </w:trPr>
        <w:tc>
          <w:tcPr>
            <w:tcW w:w="426" w:type="dxa"/>
          </w:tcPr>
          <w:p w14:paraId="4255135D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AC0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B5180E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B2" w:rsidRPr="002F61A2" w14:paraId="581736EB" w14:textId="77777777" w:rsidTr="006F65B2">
        <w:trPr>
          <w:trHeight w:val="334"/>
        </w:trPr>
        <w:tc>
          <w:tcPr>
            <w:tcW w:w="426" w:type="dxa"/>
          </w:tcPr>
          <w:p w14:paraId="3AA3EE5F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3DFC80AA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AAA98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6F69BA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0072373F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50CBE880" w:rsidR="004F59E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3071B0A3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1276" w:type="dxa"/>
            <w:vAlign w:val="center"/>
          </w:tcPr>
          <w:p w14:paraId="7391CF57" w14:textId="346834F8" w:rsidR="00A45B21" w:rsidRPr="009923DD" w:rsidRDefault="006F65B2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430,50</w:t>
            </w: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7C19122B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533D60DA" w:rsidR="00D015A4" w:rsidRDefault="00A67949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209538D7" w:rsidR="00D015A4" w:rsidRDefault="006F65B2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67949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76" w:type="dxa"/>
            <w:vAlign w:val="center"/>
          </w:tcPr>
          <w:p w14:paraId="478A1D41" w14:textId="700EB54C" w:rsidR="00D015A4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67949">
              <w:rPr>
                <w:rFonts w:ascii="Arial" w:hAnsi="Arial" w:cs="Arial"/>
                <w:sz w:val="16"/>
                <w:szCs w:val="16"/>
              </w:rPr>
              <w:t>38,25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20919978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1B190473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1276" w:type="dxa"/>
            <w:vAlign w:val="center"/>
          </w:tcPr>
          <w:p w14:paraId="49205BC3" w14:textId="3777BDFA" w:rsidR="00D015A4" w:rsidRPr="009923DD" w:rsidRDefault="006F4246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16C1BBF6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 – 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520663C6" w:rsidR="00EE2D05" w:rsidRDefault="006F4246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67949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  <w:r w:rsidR="00EE2D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1E60B5C" w14:textId="02646CE9" w:rsidR="00EE2D05" w:rsidRDefault="00A67949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  <w:tc>
          <w:tcPr>
            <w:tcW w:w="1276" w:type="dxa"/>
            <w:vAlign w:val="center"/>
          </w:tcPr>
          <w:p w14:paraId="014E9946" w14:textId="38088C0E" w:rsidR="00EE2D05" w:rsidRDefault="006F4246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67949"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2FEA21C5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441E4973" w14:textId="1E124D0C" w:rsidR="00F42606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F228067" w14:textId="29A4CE5B" w:rsidR="00420DC6" w:rsidRDefault="00420DC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A774" w14:textId="77777777" w:rsidR="00314E6C" w:rsidRDefault="00314E6C">
      <w:r>
        <w:separator/>
      </w:r>
    </w:p>
  </w:endnote>
  <w:endnote w:type="continuationSeparator" w:id="0">
    <w:p w14:paraId="4955060E" w14:textId="77777777" w:rsidR="00314E6C" w:rsidRDefault="0031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945D" w14:textId="77777777" w:rsidR="00314E6C" w:rsidRDefault="00314E6C">
      <w:r>
        <w:separator/>
      </w:r>
    </w:p>
  </w:footnote>
  <w:footnote w:type="continuationSeparator" w:id="0">
    <w:p w14:paraId="1E7B55AB" w14:textId="77777777" w:rsidR="00314E6C" w:rsidRDefault="0031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944D4"/>
    <w:rsid w:val="000A1643"/>
    <w:rsid w:val="000B2776"/>
    <w:rsid w:val="000B38D9"/>
    <w:rsid w:val="000B7AFB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2AE8"/>
    <w:rsid w:val="002F6150"/>
    <w:rsid w:val="002F61A2"/>
    <w:rsid w:val="002F6C74"/>
    <w:rsid w:val="003113EE"/>
    <w:rsid w:val="00311A5E"/>
    <w:rsid w:val="00314E6C"/>
    <w:rsid w:val="00316945"/>
    <w:rsid w:val="0031752B"/>
    <w:rsid w:val="003204D3"/>
    <w:rsid w:val="003242BB"/>
    <w:rsid w:val="00324BC0"/>
    <w:rsid w:val="00333F12"/>
    <w:rsid w:val="0033725B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0DC6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1488F"/>
    <w:rsid w:val="00515CFE"/>
    <w:rsid w:val="00523621"/>
    <w:rsid w:val="00526EB8"/>
    <w:rsid w:val="005412CE"/>
    <w:rsid w:val="005530D8"/>
    <w:rsid w:val="00553180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4123"/>
    <w:rsid w:val="007267CD"/>
    <w:rsid w:val="007267F7"/>
    <w:rsid w:val="0073274B"/>
    <w:rsid w:val="00744F26"/>
    <w:rsid w:val="0078370E"/>
    <w:rsid w:val="00790D25"/>
    <w:rsid w:val="0079148E"/>
    <w:rsid w:val="007934B7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71178"/>
    <w:rsid w:val="0087264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923DD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E01D5"/>
    <w:rsid w:val="00CF7AE4"/>
    <w:rsid w:val="00D004AC"/>
    <w:rsid w:val="00D015A4"/>
    <w:rsid w:val="00D02397"/>
    <w:rsid w:val="00D06728"/>
    <w:rsid w:val="00D11C79"/>
    <w:rsid w:val="00D13173"/>
    <w:rsid w:val="00D139AA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2DAB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2F56"/>
    <w:rsid w:val="00E968D3"/>
    <w:rsid w:val="00EA7222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2129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5616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2</cp:revision>
  <cp:lastPrinted>2020-04-27T08:59:00Z</cp:lastPrinted>
  <dcterms:created xsi:type="dcterms:W3CDTF">2021-01-29T13:36:00Z</dcterms:created>
  <dcterms:modified xsi:type="dcterms:W3CDTF">2021-01-29T13:36:00Z</dcterms:modified>
</cp:coreProperties>
</file>