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693DDB44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</w:p>
    <w:p w14:paraId="02B3B8FE" w14:textId="77777777" w:rsidR="00935CD7" w:rsidRDefault="00935CD7" w:rsidP="00935CD7">
      <w:pPr>
        <w:jc w:val="both"/>
        <w:rPr>
          <w:rFonts w:ascii="Arial" w:hAnsi="Arial" w:cs="Arial"/>
          <w:b/>
          <w:sz w:val="28"/>
          <w:szCs w:val="28"/>
        </w:rPr>
      </w:pPr>
      <w:r w:rsidRPr="00562BFD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Cyberbezpieczeństwo w przedsiębiorstwach ciepłowniczych</w:t>
      </w:r>
      <w:r w:rsidRPr="00562BFD">
        <w:rPr>
          <w:rFonts w:ascii="Arial" w:hAnsi="Arial" w:cs="Arial"/>
          <w:b/>
          <w:sz w:val="28"/>
          <w:szCs w:val="28"/>
        </w:rPr>
        <w:t>”,</w:t>
      </w:r>
    </w:p>
    <w:p w14:paraId="43CCAA36" w14:textId="77777777" w:rsidR="00935CD7" w:rsidRPr="00935CD7" w:rsidRDefault="00935CD7" w:rsidP="00935CD7">
      <w:pPr>
        <w:jc w:val="both"/>
        <w:rPr>
          <w:rFonts w:ascii="Arial" w:hAnsi="Arial" w:cs="Arial"/>
          <w:b/>
          <w:sz w:val="18"/>
          <w:szCs w:val="18"/>
        </w:rPr>
      </w:pPr>
    </w:p>
    <w:p w14:paraId="1DAAAD77" w14:textId="0E4A9A8E" w:rsidR="00935CD7" w:rsidRPr="00935CD7" w:rsidRDefault="00935CD7" w:rsidP="00935CD7">
      <w:pPr>
        <w:pStyle w:val="Akapitzlist"/>
        <w:spacing w:after="120"/>
        <w:ind w:left="0"/>
        <w:jc w:val="both"/>
        <w:rPr>
          <w:b/>
          <w:bCs/>
          <w:sz w:val="18"/>
          <w:szCs w:val="18"/>
        </w:rPr>
      </w:pPr>
      <w:r w:rsidRPr="00935CD7">
        <w:rPr>
          <w:sz w:val="18"/>
          <w:szCs w:val="18"/>
        </w:rPr>
        <w:t xml:space="preserve">które odbędzie się w dniu </w:t>
      </w:r>
      <w:r w:rsidRPr="00935CD7">
        <w:rPr>
          <w:b/>
          <w:bCs/>
          <w:sz w:val="18"/>
          <w:szCs w:val="18"/>
        </w:rPr>
        <w:t>2 lutego 2021 r. w godz. 10.00-14.</w:t>
      </w:r>
      <w:r>
        <w:rPr>
          <w:b/>
          <w:bCs/>
          <w:sz w:val="18"/>
          <w:szCs w:val="18"/>
        </w:rPr>
        <w:t>00</w:t>
      </w:r>
      <w:r w:rsidRPr="00935CD7">
        <w:rPr>
          <w:sz w:val="18"/>
          <w:szCs w:val="18"/>
        </w:rPr>
        <w:t xml:space="preserve"> w formie zdalnej z wykorzystaniem aplikacji </w:t>
      </w:r>
      <w:r w:rsidRPr="00935CD7">
        <w:rPr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6F65B2" w:rsidRPr="002F61A2" w14:paraId="552D34F2" w14:textId="77777777" w:rsidTr="006F65B2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6F65B2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6F65B2" w:rsidRPr="002F61A2" w14:paraId="5724D248" w14:textId="77777777" w:rsidTr="006F65B2">
        <w:trPr>
          <w:trHeight w:val="334"/>
        </w:trPr>
        <w:tc>
          <w:tcPr>
            <w:tcW w:w="426" w:type="dxa"/>
          </w:tcPr>
          <w:p w14:paraId="4255135D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5D8" w:rsidRPr="002F61A2" w14:paraId="79735A38" w14:textId="77777777" w:rsidTr="006F65B2">
        <w:trPr>
          <w:trHeight w:val="334"/>
        </w:trPr>
        <w:tc>
          <w:tcPr>
            <w:tcW w:w="426" w:type="dxa"/>
          </w:tcPr>
          <w:p w14:paraId="68CFCB16" w14:textId="4A07C781" w:rsidR="009775D8" w:rsidRPr="00E405A5" w:rsidRDefault="009775D8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06AEE7D5" w14:textId="77777777" w:rsidR="009775D8" w:rsidRDefault="009775D8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008BE0" w14:textId="77777777" w:rsidR="009775D8" w:rsidRPr="00E405A5" w:rsidRDefault="009775D8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0304BD" w14:textId="77777777" w:rsidR="009775D8" w:rsidRPr="00E405A5" w:rsidRDefault="009775D8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5D9A3F2" w14:textId="77777777" w:rsidR="009775D8" w:rsidRPr="00E405A5" w:rsidRDefault="009775D8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B2" w:rsidRPr="002F61A2" w14:paraId="581736EB" w14:textId="77777777" w:rsidTr="006F65B2">
        <w:trPr>
          <w:trHeight w:val="334"/>
        </w:trPr>
        <w:tc>
          <w:tcPr>
            <w:tcW w:w="426" w:type="dxa"/>
          </w:tcPr>
          <w:p w14:paraId="3AA3EE5F" w14:textId="1159FB18" w:rsidR="006F65B2" w:rsidRPr="00E405A5" w:rsidRDefault="009775D8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F65B2" w:rsidRPr="00E405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14:paraId="3DFC80AA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0CBE880" w:rsidR="004F59E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071B0A3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276" w:type="dxa"/>
            <w:vAlign w:val="center"/>
          </w:tcPr>
          <w:p w14:paraId="7391CF57" w14:textId="346834F8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430,50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533D60DA" w:rsidR="00D015A4" w:rsidRDefault="00A67949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209538D7" w:rsidR="00D015A4" w:rsidRDefault="006F65B2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67949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76" w:type="dxa"/>
            <w:vAlign w:val="center"/>
          </w:tcPr>
          <w:p w14:paraId="478A1D41" w14:textId="700EB54C" w:rsidR="00D015A4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67949">
              <w:rPr>
                <w:rFonts w:ascii="Arial" w:hAnsi="Arial" w:cs="Arial"/>
                <w:sz w:val="16"/>
                <w:szCs w:val="16"/>
              </w:rPr>
              <w:t>38,25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20919978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1B19047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vAlign w:val="center"/>
          </w:tcPr>
          <w:p w14:paraId="49205BC3" w14:textId="3777BDFA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520663C6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6794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EE2D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1E60B5C" w14:textId="02646CE9" w:rsidR="00EE2D05" w:rsidRDefault="00A67949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1276" w:type="dxa"/>
            <w:vAlign w:val="center"/>
          </w:tcPr>
          <w:p w14:paraId="014E9946" w14:textId="38088C0E" w:rsidR="00EE2D05" w:rsidRDefault="006F4246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67949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2FEA21C5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441E4973" w14:textId="5F17EA83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38C94E2" w14:textId="33386E28" w:rsidR="00935CD7" w:rsidRDefault="00935CD7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6E6B605" w14:textId="77777777" w:rsidR="00935CD7" w:rsidRDefault="00935CD7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5972" w14:textId="77777777" w:rsidR="001341C4" w:rsidRDefault="001341C4">
      <w:r>
        <w:separator/>
      </w:r>
    </w:p>
  </w:endnote>
  <w:endnote w:type="continuationSeparator" w:id="0">
    <w:p w14:paraId="033AF6A2" w14:textId="77777777" w:rsidR="001341C4" w:rsidRDefault="001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301B" w14:textId="77777777" w:rsidR="001341C4" w:rsidRDefault="001341C4">
      <w:r>
        <w:separator/>
      </w:r>
    </w:p>
  </w:footnote>
  <w:footnote w:type="continuationSeparator" w:id="0">
    <w:p w14:paraId="00317C2A" w14:textId="77777777" w:rsidR="001341C4" w:rsidRDefault="001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005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41C4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68A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23621"/>
    <w:rsid w:val="00526EB8"/>
    <w:rsid w:val="005412CE"/>
    <w:rsid w:val="005530D8"/>
    <w:rsid w:val="00553180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71178"/>
    <w:rsid w:val="0087264B"/>
    <w:rsid w:val="00882201"/>
    <w:rsid w:val="00883B7F"/>
    <w:rsid w:val="00884010"/>
    <w:rsid w:val="00886E1E"/>
    <w:rsid w:val="008934F9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35CD7"/>
    <w:rsid w:val="00941311"/>
    <w:rsid w:val="0094444D"/>
    <w:rsid w:val="0095679D"/>
    <w:rsid w:val="009576FA"/>
    <w:rsid w:val="00961E88"/>
    <w:rsid w:val="00962736"/>
    <w:rsid w:val="009676D9"/>
    <w:rsid w:val="00974348"/>
    <w:rsid w:val="009775D8"/>
    <w:rsid w:val="009821CA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7653"/>
    <w:rsid w:val="00A61545"/>
    <w:rsid w:val="00A63F3D"/>
    <w:rsid w:val="00A651FF"/>
    <w:rsid w:val="00A66E00"/>
    <w:rsid w:val="00A67949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3BA5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5561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7</cp:revision>
  <cp:lastPrinted>2020-04-27T08:59:00Z</cp:lastPrinted>
  <dcterms:created xsi:type="dcterms:W3CDTF">2021-01-11T07:30:00Z</dcterms:created>
  <dcterms:modified xsi:type="dcterms:W3CDTF">2021-01-11T07:35:00Z</dcterms:modified>
</cp:coreProperties>
</file>