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</w:p>
    <w:p w14:paraId="7ED42A53" w14:textId="77777777" w:rsidR="00B45D52" w:rsidRPr="000D58B2" w:rsidRDefault="00B45D52" w:rsidP="00B45D52">
      <w:pPr>
        <w:pStyle w:val="Akapitzlist"/>
        <w:spacing w:after="120"/>
        <w:ind w:left="0"/>
        <w:jc w:val="center"/>
        <w:rPr>
          <w:b/>
          <w:sz w:val="28"/>
          <w:szCs w:val="28"/>
        </w:rPr>
      </w:pPr>
      <w:r w:rsidRPr="000D58B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Udzielanie zamówień sektorowych wyłączonych ze stosowania ustawy Prawo zamówień publicznych oraz zamówień poniżej progów unijnych</w:t>
      </w:r>
      <w:r w:rsidRPr="000D58B2">
        <w:rPr>
          <w:b/>
          <w:sz w:val="28"/>
          <w:szCs w:val="28"/>
        </w:rPr>
        <w:t>”,</w:t>
      </w:r>
    </w:p>
    <w:p w14:paraId="1EF79250" w14:textId="02BBBB90" w:rsidR="003D3C83" w:rsidRPr="003D3C83" w:rsidRDefault="003D3C83" w:rsidP="003D3C83">
      <w:pPr>
        <w:pStyle w:val="Akapitzlist"/>
        <w:spacing w:after="120"/>
        <w:ind w:left="0"/>
        <w:jc w:val="both"/>
        <w:rPr>
          <w:sz w:val="18"/>
          <w:szCs w:val="18"/>
        </w:rPr>
      </w:pPr>
      <w:r w:rsidRPr="003D3C83">
        <w:rPr>
          <w:sz w:val="18"/>
          <w:szCs w:val="18"/>
        </w:rPr>
        <w:t xml:space="preserve">które odbędzie się w dniu </w:t>
      </w:r>
      <w:r w:rsidR="00B45D52">
        <w:rPr>
          <w:b/>
          <w:bCs/>
          <w:sz w:val="18"/>
          <w:szCs w:val="18"/>
        </w:rPr>
        <w:t>14 stycznia 2021</w:t>
      </w:r>
      <w:r w:rsidRPr="003D3C83">
        <w:rPr>
          <w:b/>
          <w:bCs/>
          <w:sz w:val="18"/>
          <w:szCs w:val="18"/>
        </w:rPr>
        <w:t xml:space="preserve"> r. w godz. 1</w:t>
      </w:r>
      <w:r w:rsidR="006F65B2">
        <w:rPr>
          <w:b/>
          <w:bCs/>
          <w:sz w:val="18"/>
          <w:szCs w:val="18"/>
        </w:rPr>
        <w:t>0.00-14.</w:t>
      </w:r>
      <w:r w:rsidR="00B45D52">
        <w:rPr>
          <w:b/>
          <w:bCs/>
          <w:sz w:val="18"/>
          <w:szCs w:val="18"/>
        </w:rPr>
        <w:t>15</w:t>
      </w:r>
      <w:r w:rsidRPr="003D3C83">
        <w:rPr>
          <w:sz w:val="18"/>
          <w:szCs w:val="18"/>
        </w:rPr>
        <w:t xml:space="preserve"> w formie zdalnej z wykorzystaniem aplikacji </w:t>
      </w:r>
      <w:r w:rsidRPr="003D3C83">
        <w:rPr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6F65B2" w:rsidRPr="002F61A2" w14:paraId="552D34F2" w14:textId="77777777" w:rsidTr="006F65B2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6F65B2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6F65B2" w:rsidRPr="002F61A2" w14:paraId="5724D248" w14:textId="77777777" w:rsidTr="006F65B2">
        <w:trPr>
          <w:trHeight w:val="334"/>
        </w:trPr>
        <w:tc>
          <w:tcPr>
            <w:tcW w:w="426" w:type="dxa"/>
          </w:tcPr>
          <w:p w14:paraId="4255135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581736EB" w14:textId="77777777" w:rsidTr="006F65B2">
        <w:trPr>
          <w:trHeight w:val="334"/>
        </w:trPr>
        <w:tc>
          <w:tcPr>
            <w:tcW w:w="426" w:type="dxa"/>
          </w:tcPr>
          <w:p w14:paraId="3AA3EE5F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21CB319F" w14:textId="77777777" w:rsidTr="006F65B2">
        <w:trPr>
          <w:trHeight w:val="334"/>
        </w:trPr>
        <w:tc>
          <w:tcPr>
            <w:tcW w:w="426" w:type="dxa"/>
          </w:tcPr>
          <w:p w14:paraId="0DA2C51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14:paraId="386FD687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5C459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CA52DC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D9BB8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6FC22A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58F4942C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9E53C31" w14:textId="77777777" w:rsidR="00F42606" w:rsidRPr="007A1025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95178D1" w14:textId="2D94BE21" w:rsidR="00F869EA" w:rsidRDefault="00F869EA" w:rsidP="00F86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eventowe</w:t>
      </w:r>
      <w:proofErr w:type="spellEnd"/>
      <w:r>
        <w:rPr>
          <w:rFonts w:ascii="Arial" w:hAnsi="Arial" w:cs="Arial"/>
          <w:sz w:val="18"/>
          <w:szCs w:val="18"/>
          <w:lang w:val="pl-PL"/>
        </w:rPr>
        <w:t>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0344" w14:textId="77777777" w:rsidR="0093201A" w:rsidRDefault="0093201A">
      <w:r>
        <w:separator/>
      </w:r>
    </w:p>
  </w:endnote>
  <w:endnote w:type="continuationSeparator" w:id="0">
    <w:p w14:paraId="7E3E3E95" w14:textId="77777777" w:rsidR="0093201A" w:rsidRDefault="009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C3F9" w14:textId="77777777" w:rsidR="0093201A" w:rsidRDefault="0093201A">
      <w:r>
        <w:separator/>
      </w:r>
    </w:p>
  </w:footnote>
  <w:footnote w:type="continuationSeparator" w:id="0">
    <w:p w14:paraId="64F6A5F0" w14:textId="77777777" w:rsidR="0093201A" w:rsidRDefault="0093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68A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35297"/>
    <w:rsid w:val="00B353E5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5638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2</cp:revision>
  <cp:lastPrinted>2020-04-27T08:59:00Z</cp:lastPrinted>
  <dcterms:created xsi:type="dcterms:W3CDTF">2020-12-28T09:21:00Z</dcterms:created>
  <dcterms:modified xsi:type="dcterms:W3CDTF">2020-12-28T09:21:00Z</dcterms:modified>
</cp:coreProperties>
</file>