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59DE1C7A" w14:textId="77777777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F135DC" w:rsidRPr="00437D08">
        <w:rPr>
          <w:rFonts w:ascii="Arial" w:hAnsi="Arial"/>
          <w:b/>
          <w:sz w:val="32"/>
          <w:szCs w:val="32"/>
        </w:rPr>
        <w:t xml:space="preserve"> - ZAMÓWIENIE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38F74C10" w14:textId="693DDB44" w:rsidR="00EF4465" w:rsidRPr="00F42606" w:rsidRDefault="00F37FA0" w:rsidP="00EF4465">
      <w:pPr>
        <w:spacing w:after="120"/>
        <w:rPr>
          <w:rFonts w:ascii="Arial" w:hAnsi="Arial" w:cs="Arial"/>
          <w:sz w:val="18"/>
          <w:szCs w:val="18"/>
        </w:rPr>
      </w:pPr>
      <w:r w:rsidRPr="00F42606">
        <w:rPr>
          <w:rFonts w:ascii="Arial" w:hAnsi="Arial" w:cs="Arial"/>
          <w:sz w:val="18"/>
          <w:szCs w:val="18"/>
        </w:rPr>
        <w:t>Zgłaszamy udział niżej wymienionych osób w</w:t>
      </w:r>
      <w:r w:rsidR="00EF4465" w:rsidRPr="00F42606">
        <w:rPr>
          <w:rFonts w:ascii="Arial" w:hAnsi="Arial" w:cs="Arial"/>
          <w:sz w:val="18"/>
          <w:szCs w:val="18"/>
        </w:rPr>
        <w:t xml:space="preserve"> szkoleniu nt.</w:t>
      </w:r>
    </w:p>
    <w:p w14:paraId="372EF19B" w14:textId="77777777" w:rsidR="003D3C83" w:rsidRPr="003D3C83" w:rsidRDefault="003D3C83" w:rsidP="003D3C83">
      <w:pPr>
        <w:pStyle w:val="Akapitzlist"/>
        <w:spacing w:after="120"/>
        <w:ind w:left="0"/>
        <w:jc w:val="center"/>
        <w:rPr>
          <w:b/>
        </w:rPr>
      </w:pPr>
      <w:r w:rsidRPr="003D3C83">
        <w:rPr>
          <w:b/>
        </w:rPr>
        <w:t>„Zamówienia publiczne w ciepłownictwie – aktualne problemy, nowe Prawo zamówień publicznych”,</w:t>
      </w:r>
    </w:p>
    <w:p w14:paraId="1EF79250" w14:textId="77777777" w:rsidR="003D3C83" w:rsidRPr="003D3C83" w:rsidRDefault="003D3C83" w:rsidP="003D3C83">
      <w:pPr>
        <w:pStyle w:val="Akapitzlist"/>
        <w:spacing w:after="120"/>
        <w:ind w:left="0"/>
        <w:jc w:val="both"/>
        <w:rPr>
          <w:sz w:val="18"/>
          <w:szCs w:val="18"/>
        </w:rPr>
      </w:pPr>
      <w:r w:rsidRPr="003D3C83">
        <w:rPr>
          <w:sz w:val="18"/>
          <w:szCs w:val="18"/>
        </w:rPr>
        <w:t xml:space="preserve">które odbędzie się w dniu </w:t>
      </w:r>
      <w:r w:rsidRPr="003D3C83">
        <w:rPr>
          <w:b/>
          <w:bCs/>
          <w:sz w:val="18"/>
          <w:szCs w:val="18"/>
        </w:rPr>
        <w:t>20 maja 2020 r. w godz. 11.00-13.20</w:t>
      </w:r>
      <w:r w:rsidRPr="003D3C83">
        <w:rPr>
          <w:sz w:val="18"/>
          <w:szCs w:val="18"/>
        </w:rPr>
        <w:t xml:space="preserve"> w formie zdalnej z wykorzystaniem aplikacji </w:t>
      </w:r>
      <w:r w:rsidRPr="003D3C83">
        <w:rPr>
          <w:b/>
          <w:bCs/>
          <w:sz w:val="18"/>
          <w:szCs w:val="18"/>
        </w:rPr>
        <w:t>Zoom.</w:t>
      </w:r>
    </w:p>
    <w:tbl>
      <w:tblPr>
        <w:tblW w:w="9781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2268"/>
        <w:gridCol w:w="2268"/>
      </w:tblGrid>
      <w:tr w:rsidR="000B38D9" w:rsidRPr="002F61A2" w14:paraId="3BA5822C" w14:textId="77777777" w:rsidTr="00CA0ACD">
        <w:trPr>
          <w:trHeight w:val="334"/>
        </w:trPr>
        <w:tc>
          <w:tcPr>
            <w:tcW w:w="568" w:type="dxa"/>
            <w:vAlign w:val="center"/>
            <w:hideMark/>
          </w:tcPr>
          <w:p w14:paraId="238404BA" w14:textId="77777777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  <w:hideMark/>
          </w:tcPr>
          <w:p w14:paraId="1AB625D8" w14:textId="77777777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vAlign w:val="center"/>
            <w:hideMark/>
          </w:tcPr>
          <w:p w14:paraId="58D693E1" w14:textId="77777777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2268" w:type="dxa"/>
          </w:tcPr>
          <w:p w14:paraId="3C691670" w14:textId="4B3CA408" w:rsidR="000B38D9" w:rsidRDefault="00CA0ACD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ACD">
              <w:rPr>
                <w:rFonts w:ascii="Arial" w:hAnsi="Arial" w:cs="Arial"/>
                <w:sz w:val="16"/>
                <w:szCs w:val="16"/>
              </w:rPr>
              <w:t xml:space="preserve">Adres e-mail uczestnika szkolenia, na który zostanie zarejestrowany uczestnik. </w:t>
            </w:r>
            <w:r w:rsidRPr="00CA0ACD">
              <w:rPr>
                <w:rFonts w:ascii="Arial" w:hAnsi="Arial" w:cs="Arial"/>
                <w:sz w:val="16"/>
                <w:szCs w:val="16"/>
              </w:rPr>
              <w:br/>
              <w:t>Na ten adres zostanie wysłane potwierdzenie i link do szkolenia. Z tego adresu nastąpi też logowanie do szkolenia.</w:t>
            </w:r>
          </w:p>
        </w:tc>
        <w:tc>
          <w:tcPr>
            <w:tcW w:w="2268" w:type="dxa"/>
            <w:vAlign w:val="center"/>
            <w:hideMark/>
          </w:tcPr>
          <w:p w14:paraId="3AF3F25C" w14:textId="209C415B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</w:t>
            </w:r>
            <w:r w:rsidR="00CA0ACD">
              <w:rPr>
                <w:rFonts w:ascii="Arial" w:hAnsi="Arial" w:cs="Arial"/>
                <w:sz w:val="16"/>
                <w:szCs w:val="16"/>
              </w:rPr>
              <w:t>a.</w:t>
            </w:r>
          </w:p>
        </w:tc>
      </w:tr>
      <w:tr w:rsidR="000B38D9" w:rsidRPr="002F61A2" w14:paraId="54C841E1" w14:textId="77777777" w:rsidTr="00CA0ACD">
        <w:trPr>
          <w:trHeight w:val="334"/>
        </w:trPr>
        <w:tc>
          <w:tcPr>
            <w:tcW w:w="568" w:type="dxa"/>
          </w:tcPr>
          <w:p w14:paraId="577FA827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14:paraId="290FC0D6" w14:textId="77777777" w:rsidR="000B38D9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62B5A9" w14:textId="272A9E83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DFF7E7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555C5D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3614CA" w14:textId="268E9776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8D9" w:rsidRPr="002F61A2" w14:paraId="4ED0AAA6" w14:textId="77777777" w:rsidTr="00CA0ACD">
        <w:trPr>
          <w:trHeight w:val="334"/>
        </w:trPr>
        <w:tc>
          <w:tcPr>
            <w:tcW w:w="568" w:type="dxa"/>
          </w:tcPr>
          <w:p w14:paraId="2194386F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14:paraId="4226D3CE" w14:textId="77777777" w:rsidR="000B38D9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5B478" w14:textId="5C65A2E3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32937A2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92EDB4" w14:textId="77777777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482C1A" w14:textId="30C5351A" w:rsidR="000B38D9" w:rsidRPr="00E405A5" w:rsidRDefault="000B38D9" w:rsidP="00BB2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8D9" w:rsidRPr="002F61A2" w14:paraId="2A12EE5C" w14:textId="77777777" w:rsidTr="00CA0ACD">
        <w:trPr>
          <w:trHeight w:val="334"/>
        </w:trPr>
        <w:tc>
          <w:tcPr>
            <w:tcW w:w="568" w:type="dxa"/>
          </w:tcPr>
          <w:p w14:paraId="362F8DE7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09" w:type="dxa"/>
          </w:tcPr>
          <w:p w14:paraId="7B70A5FC" w14:textId="77777777" w:rsidR="000B38D9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63AA76" w14:textId="66984A8B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8F5F03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7B6164D" w14:textId="77777777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A3CD062" w14:textId="57B5E243" w:rsidR="000B38D9" w:rsidRPr="00E405A5" w:rsidRDefault="000B38D9" w:rsidP="00BB2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4F0016" w14:textId="77777777" w:rsidR="00106DDA" w:rsidRPr="00DD7DF0" w:rsidRDefault="00106DDA">
      <w:pPr>
        <w:spacing w:line="200" w:lineRule="atLeast"/>
        <w:rPr>
          <w:rFonts w:ascii="Arial" w:hAnsi="Arial" w:cs="Arial"/>
          <w:sz w:val="8"/>
          <w:szCs w:val="8"/>
        </w:rPr>
      </w:pPr>
    </w:p>
    <w:p w14:paraId="78C31C76" w14:textId="77777777" w:rsidR="00F37FA0" w:rsidRPr="00D02397" w:rsidRDefault="00F37FA0" w:rsidP="00821101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</w:t>
      </w:r>
      <w:r w:rsidR="0094444D" w:rsidRPr="00D02397">
        <w:rPr>
          <w:rFonts w:ascii="Arial" w:hAnsi="Arial" w:cs="Arial"/>
          <w:sz w:val="18"/>
          <w:szCs w:val="18"/>
        </w:rPr>
        <w:t>zkoleniu</w:t>
      </w:r>
      <w:r w:rsidRPr="00D02397">
        <w:rPr>
          <w:rFonts w:ascii="Arial" w:hAnsi="Arial" w:cs="Arial"/>
          <w:sz w:val="18"/>
          <w:szCs w:val="18"/>
        </w:rPr>
        <w:t>: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02"/>
        <w:gridCol w:w="851"/>
        <w:gridCol w:w="1134"/>
        <w:gridCol w:w="850"/>
        <w:gridCol w:w="1276"/>
        <w:gridCol w:w="1606"/>
      </w:tblGrid>
      <w:tr w:rsidR="00961E88" w:rsidRPr="00D62B85" w14:paraId="1A691B28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7027DE37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02" w:type="dxa"/>
            <w:vAlign w:val="center"/>
          </w:tcPr>
          <w:p w14:paraId="4484CDDB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851" w:type="dxa"/>
            <w:vAlign w:val="center"/>
          </w:tcPr>
          <w:p w14:paraId="35DA175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0ABF053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5D3875F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A131E4F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A7EADC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58DD15B6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06" w:type="dxa"/>
            <w:vAlign w:val="center"/>
          </w:tcPr>
          <w:p w14:paraId="3496DB5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4F59E1" w:rsidRPr="00D62B85" w14:paraId="2625D8DC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D4387C0" w14:textId="77777777" w:rsidR="004F59E1" w:rsidRPr="009923DD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2" w:type="dxa"/>
            <w:vAlign w:val="center"/>
          </w:tcPr>
          <w:p w14:paraId="32BBAFC3" w14:textId="67AF4BF0" w:rsidR="004F59E1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8E7F84">
              <w:rPr>
                <w:rFonts w:ascii="Arial" w:hAnsi="Arial" w:cs="Arial"/>
                <w:sz w:val="16"/>
                <w:szCs w:val="16"/>
              </w:rPr>
              <w:t>w szkoleniu</w:t>
            </w:r>
            <w:r w:rsidR="00D015A4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65528B9A" w14:textId="77777777" w:rsidR="009923DD" w:rsidRPr="009923DD" w:rsidRDefault="009923DD" w:rsidP="00795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AC282E4" w14:textId="32759DAD" w:rsidR="004F59E1" w:rsidRPr="009923DD" w:rsidRDefault="004F59E1" w:rsidP="00795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24268B" w14:textId="1198684C" w:rsidR="004F59E1" w:rsidRPr="009923DD" w:rsidRDefault="00D015A4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  <w:r w:rsidR="004F59E1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CE76170" w14:textId="33875FBB" w:rsidR="00A45B21" w:rsidRPr="009923DD" w:rsidRDefault="00D015A4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41,40</w:t>
            </w:r>
          </w:p>
        </w:tc>
        <w:tc>
          <w:tcPr>
            <w:tcW w:w="1276" w:type="dxa"/>
            <w:vAlign w:val="center"/>
          </w:tcPr>
          <w:p w14:paraId="7391CF57" w14:textId="4A660862" w:rsidR="00A45B21" w:rsidRPr="009923DD" w:rsidRDefault="00D015A4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221,40</w:t>
            </w:r>
          </w:p>
        </w:tc>
        <w:tc>
          <w:tcPr>
            <w:tcW w:w="1606" w:type="dxa"/>
          </w:tcPr>
          <w:p w14:paraId="3BCC42A7" w14:textId="77777777" w:rsidR="004F59E1" w:rsidRPr="009923DD" w:rsidRDefault="004F59E1" w:rsidP="002501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13C1C65E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400EEFC" w14:textId="4B2AFA1E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02" w:type="dxa"/>
            <w:vAlign w:val="center"/>
          </w:tcPr>
          <w:p w14:paraId="387C77AB" w14:textId="7C19122B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72DD2225" w14:textId="1A07BFC1" w:rsidR="00D015A4" w:rsidRPr="009923DD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873D529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55923" w14:textId="12417505" w:rsidR="00D015A4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3F98C59" w14:textId="7021EDCD" w:rsidR="00D015A4" w:rsidRDefault="0091021C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20,70</w:t>
            </w:r>
          </w:p>
        </w:tc>
        <w:tc>
          <w:tcPr>
            <w:tcW w:w="1276" w:type="dxa"/>
            <w:vAlign w:val="center"/>
          </w:tcPr>
          <w:p w14:paraId="478A1D41" w14:textId="4F5CE0BA" w:rsidR="00D015A4" w:rsidRDefault="0091021C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110,70</w:t>
            </w:r>
          </w:p>
        </w:tc>
        <w:tc>
          <w:tcPr>
            <w:tcW w:w="1606" w:type="dxa"/>
          </w:tcPr>
          <w:p w14:paraId="1891283F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6A89A3B1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4FD41BF" w14:textId="486EEAFD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2" w:type="dxa"/>
            <w:vAlign w:val="center"/>
          </w:tcPr>
          <w:p w14:paraId="52CFFD59" w14:textId="76DB6F2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</w:t>
            </w:r>
            <w:r w:rsidR="00EE2D05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10372BAE" w14:textId="6080D0E2" w:rsidR="00D015A4" w:rsidRPr="009923DD" w:rsidRDefault="00D015A4" w:rsidP="00D015A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 w:rsidR="009102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B38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uczestnicy</w:t>
            </w:r>
          </w:p>
        </w:tc>
        <w:tc>
          <w:tcPr>
            <w:tcW w:w="851" w:type="dxa"/>
            <w:vAlign w:val="center"/>
          </w:tcPr>
          <w:p w14:paraId="2F937EB7" w14:textId="0D4BDD4D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F76A" w14:textId="3E32E1FB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850" w:type="dxa"/>
            <w:vAlign w:val="center"/>
          </w:tcPr>
          <w:p w14:paraId="30D07B8B" w14:textId="19BB38F8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64,40</w:t>
            </w:r>
          </w:p>
        </w:tc>
        <w:tc>
          <w:tcPr>
            <w:tcW w:w="1276" w:type="dxa"/>
            <w:vAlign w:val="center"/>
          </w:tcPr>
          <w:p w14:paraId="49205BC3" w14:textId="3275C560" w:rsidR="00D015A4" w:rsidRPr="009923DD" w:rsidRDefault="00CA0ACD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>
              <w:rPr>
                <w:rFonts w:ascii="Arial" w:hAnsi="Arial" w:cs="Arial"/>
                <w:sz w:val="16"/>
                <w:szCs w:val="16"/>
              </w:rPr>
              <w:t>44,40</w:t>
            </w:r>
          </w:p>
        </w:tc>
        <w:tc>
          <w:tcPr>
            <w:tcW w:w="1606" w:type="dxa"/>
          </w:tcPr>
          <w:p w14:paraId="796D20A0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1858C79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CD5BDBB" w14:textId="6D029454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02" w:type="dxa"/>
            <w:vAlign w:val="center"/>
          </w:tcPr>
          <w:p w14:paraId="488042C7" w14:textId="16C1BBF6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4EDC66AE" w14:textId="7B8EA036" w:rsidR="00EE2D05" w:rsidRPr="009923DD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uczestnicy</w:t>
            </w:r>
          </w:p>
        </w:tc>
        <w:tc>
          <w:tcPr>
            <w:tcW w:w="851" w:type="dxa"/>
            <w:vAlign w:val="center"/>
          </w:tcPr>
          <w:p w14:paraId="785C0071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9EA14" w14:textId="1F6A495C" w:rsidR="00EE2D05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850" w:type="dxa"/>
            <w:vAlign w:val="center"/>
          </w:tcPr>
          <w:p w14:paraId="51E60B5C" w14:textId="46562C52" w:rsidR="00EE2D05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41,40</w:t>
            </w:r>
          </w:p>
        </w:tc>
        <w:tc>
          <w:tcPr>
            <w:tcW w:w="1276" w:type="dxa"/>
            <w:vAlign w:val="center"/>
          </w:tcPr>
          <w:p w14:paraId="014E9946" w14:textId="2A15C0D1" w:rsidR="00EE2D05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221,40</w:t>
            </w:r>
          </w:p>
        </w:tc>
        <w:tc>
          <w:tcPr>
            <w:tcW w:w="1606" w:type="dxa"/>
          </w:tcPr>
          <w:p w14:paraId="3F5AC588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415BE7F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3D59AA06" w14:textId="28082D5B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02" w:type="dxa"/>
            <w:vAlign w:val="center"/>
          </w:tcPr>
          <w:p w14:paraId="33DC7129" w14:textId="77777777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851" w:type="dxa"/>
            <w:vAlign w:val="center"/>
          </w:tcPr>
          <w:p w14:paraId="2AEE089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8CC426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1F1C3014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176D2DC2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06" w:type="dxa"/>
          </w:tcPr>
          <w:p w14:paraId="528131AF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DF671D" w14:textId="77777777" w:rsidR="009D620D" w:rsidRPr="00D02397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7E83C90E" w14:textId="42462A03" w:rsidR="009D620D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 w:rsid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 w:rsidR="00C454D9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 w:rsidR="00C454D9"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 w:rsidR="00D02397">
        <w:rPr>
          <w:rFonts w:ascii="Arial" w:hAnsi="Arial" w:cs="Arial"/>
          <w:sz w:val="18"/>
          <w:szCs w:val="18"/>
        </w:rPr>
        <w:t>............</w:t>
      </w:r>
      <w:r w:rsidR="00C454D9">
        <w:rPr>
          <w:rFonts w:ascii="Arial" w:hAnsi="Arial" w:cs="Arial"/>
          <w:sz w:val="18"/>
          <w:szCs w:val="18"/>
        </w:rPr>
        <w:t>.</w:t>
      </w:r>
      <w:r w:rsidR="00724123" w:rsidRPr="00D02397">
        <w:rPr>
          <w:rFonts w:ascii="Arial" w:hAnsi="Arial" w:cs="Arial"/>
          <w:sz w:val="18"/>
          <w:szCs w:val="18"/>
        </w:rPr>
        <w:t>.</w:t>
      </w:r>
      <w:r w:rsidR="00C158A0">
        <w:rPr>
          <w:rFonts w:ascii="Arial" w:hAnsi="Arial" w:cs="Arial"/>
          <w:sz w:val="18"/>
          <w:szCs w:val="18"/>
        </w:rPr>
        <w:t xml:space="preserve">        </w:t>
      </w:r>
      <w:r w:rsidR="00724123" w:rsidRPr="00D02397">
        <w:rPr>
          <w:rFonts w:ascii="Arial" w:hAnsi="Arial" w:cs="Arial"/>
          <w:sz w:val="18"/>
          <w:szCs w:val="18"/>
        </w:rPr>
        <w:t xml:space="preserve"> </w:t>
      </w:r>
      <w:r w:rsidR="008E7F84"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435BE352" w14:textId="77777777" w:rsidR="00106DDA" w:rsidRPr="00106DDA" w:rsidRDefault="00106DDA" w:rsidP="00106DD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372CA857" w14:textId="025E2908" w:rsidR="009D620D" w:rsidRPr="00D02397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 w:rsidR="00C92F8A">
        <w:rPr>
          <w:rFonts w:ascii="Arial" w:hAnsi="Arial" w:cs="Arial"/>
          <w:sz w:val="18"/>
          <w:szCs w:val="18"/>
        </w:rPr>
        <w:t>5</w:t>
      </w:r>
      <w:r w:rsidRPr="00D02397">
        <w:rPr>
          <w:rFonts w:ascii="Arial" w:hAnsi="Arial" w:cs="Arial"/>
          <w:sz w:val="18"/>
          <w:szCs w:val="18"/>
        </w:rPr>
        <w:t xml:space="preserve"> dni przed terminem szkolenia zobowiązujemy się do </w:t>
      </w:r>
      <w:r w:rsidR="00D02397"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6D778446" w14:textId="6B3233AD" w:rsidR="009D620D" w:rsidRPr="00073A4B" w:rsidRDefault="00914426" w:rsidP="003113EE">
      <w:pPr>
        <w:spacing w:after="12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</w:rPr>
        <w:t xml:space="preserve">Wypełnioną </w:t>
      </w:r>
      <w:r w:rsidR="009D620D" w:rsidRPr="00D02397">
        <w:rPr>
          <w:rFonts w:ascii="Arial" w:hAnsi="Arial" w:cs="Arial"/>
          <w:b/>
          <w:sz w:val="18"/>
          <w:szCs w:val="18"/>
        </w:rPr>
        <w:t>kartę zgłoszenia należy przesłać e</w:t>
      </w:r>
      <w:r w:rsidR="008934F9">
        <w:rPr>
          <w:rFonts w:ascii="Arial" w:hAnsi="Arial" w:cs="Arial"/>
          <w:b/>
          <w:sz w:val="18"/>
          <w:szCs w:val="18"/>
        </w:rPr>
        <w:t>-</w:t>
      </w:r>
      <w:r w:rsidR="009D620D" w:rsidRPr="00D02397">
        <w:rPr>
          <w:rFonts w:ascii="Arial" w:hAnsi="Arial" w:cs="Arial"/>
          <w:b/>
          <w:sz w:val="18"/>
          <w:szCs w:val="18"/>
        </w:rPr>
        <w:t xml:space="preserve">mailem </w:t>
      </w:r>
      <w:r>
        <w:rPr>
          <w:rFonts w:ascii="Arial" w:hAnsi="Arial" w:cs="Arial"/>
          <w:b/>
          <w:sz w:val="18"/>
          <w:szCs w:val="18"/>
        </w:rPr>
        <w:t xml:space="preserve">w formie skanu </w:t>
      </w:r>
      <w:r w:rsidR="005034D1">
        <w:rPr>
          <w:rFonts w:ascii="Arial" w:hAnsi="Arial" w:cs="Arial"/>
          <w:b/>
          <w:sz w:val="18"/>
          <w:szCs w:val="18"/>
        </w:rPr>
        <w:t xml:space="preserve">pdf/jpg </w:t>
      </w:r>
      <w:r>
        <w:rPr>
          <w:rFonts w:ascii="Arial" w:hAnsi="Arial" w:cs="Arial"/>
          <w:b/>
          <w:sz w:val="18"/>
          <w:szCs w:val="18"/>
        </w:rPr>
        <w:t xml:space="preserve">lub w </w:t>
      </w:r>
      <w:r w:rsidR="003113EE" w:rsidRPr="003113EE">
        <w:rPr>
          <w:rFonts w:ascii="Arial" w:hAnsi="Arial" w:cs="Arial"/>
          <w:b/>
          <w:bCs/>
          <w:sz w:val="18"/>
          <w:szCs w:val="18"/>
        </w:rPr>
        <w:t xml:space="preserve">formie zamkniętej w formacie pdf 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 xml:space="preserve">w terminie do </w:t>
      </w:r>
      <w:r w:rsidR="0033725B">
        <w:rPr>
          <w:rFonts w:ascii="Arial" w:hAnsi="Arial" w:cs="Arial"/>
          <w:b/>
          <w:bCs/>
          <w:sz w:val="18"/>
          <w:szCs w:val="18"/>
        </w:rPr>
        <w:t>1</w:t>
      </w:r>
      <w:r w:rsidR="003D3C83">
        <w:rPr>
          <w:rFonts w:ascii="Arial" w:hAnsi="Arial" w:cs="Arial"/>
          <w:b/>
          <w:bCs/>
          <w:sz w:val="18"/>
          <w:szCs w:val="18"/>
        </w:rPr>
        <w:t>4</w:t>
      </w:r>
      <w:r w:rsidR="00C1335C" w:rsidRPr="003113EE">
        <w:rPr>
          <w:rFonts w:ascii="Arial" w:hAnsi="Arial" w:cs="Arial"/>
          <w:b/>
          <w:bCs/>
          <w:sz w:val="18"/>
          <w:szCs w:val="18"/>
        </w:rPr>
        <w:t>.05</w:t>
      </w:r>
      <w:r w:rsidR="00454E1C" w:rsidRPr="003113EE">
        <w:rPr>
          <w:rFonts w:ascii="Arial" w:hAnsi="Arial" w:cs="Arial"/>
          <w:b/>
          <w:bCs/>
          <w:sz w:val="18"/>
          <w:szCs w:val="18"/>
        </w:rPr>
        <w:t>.2020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 xml:space="preserve"> r. do Centrum Szkoleniowego Izby Gospodar</w:t>
      </w:r>
      <w:r w:rsidR="009D620D" w:rsidRPr="00073A4B">
        <w:rPr>
          <w:rFonts w:ascii="Arial" w:hAnsi="Arial" w:cs="Arial"/>
          <w:b/>
          <w:sz w:val="18"/>
          <w:szCs w:val="18"/>
        </w:rPr>
        <w:t xml:space="preserve">czej Ciepłownictwo Polskie, </w:t>
      </w:r>
      <w:r w:rsidR="005034D1">
        <w:rPr>
          <w:rFonts w:ascii="Arial" w:hAnsi="Arial" w:cs="Arial"/>
          <w:b/>
          <w:sz w:val="18"/>
          <w:szCs w:val="18"/>
        </w:rPr>
        <w:t xml:space="preserve">    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>e</w:t>
      </w:r>
      <w:r w:rsidR="00241F88">
        <w:rPr>
          <w:rFonts w:ascii="Arial" w:hAnsi="Arial" w:cs="Arial"/>
          <w:b/>
          <w:sz w:val="18"/>
          <w:szCs w:val="18"/>
          <w:lang w:val="de-DE"/>
        </w:rPr>
        <w:t>-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hyperlink r:id="rId8" w:history="1">
        <w:r w:rsidR="009D620D" w:rsidRPr="00073A4B">
          <w:rPr>
            <w:rStyle w:val="Hipercze"/>
            <w:rFonts w:ascii="Arial" w:hAnsi="Arial" w:cs="Arial"/>
            <w:b/>
            <w:sz w:val="18"/>
            <w:szCs w:val="18"/>
            <w:lang w:val="de-DE"/>
          </w:rPr>
          <w:t>c.szkoleniowe@igcp.org.pl</w:t>
        </w:r>
      </w:hyperlink>
      <w:r w:rsidR="009D620D" w:rsidRPr="00073A4B">
        <w:rPr>
          <w:rFonts w:ascii="Arial" w:hAnsi="Arial" w:cs="Arial"/>
          <w:b/>
          <w:sz w:val="18"/>
          <w:szCs w:val="18"/>
          <w:lang w:val="de-DE"/>
        </w:rPr>
        <w:t>.</w:t>
      </w:r>
    </w:p>
    <w:p w14:paraId="1D1A5DDA" w14:textId="0B1DA27F" w:rsidR="006A3AE2" w:rsidRPr="00106DDA" w:rsidRDefault="006A3AE2" w:rsidP="006A3AE2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8"/>
          <w:szCs w:val="18"/>
        </w:rPr>
      </w:pPr>
      <w:r w:rsidRPr="00106DDA">
        <w:rPr>
          <w:rFonts w:ascii="Arial" w:hAnsi="Arial" w:cs="Arial"/>
          <w:i/>
          <w:sz w:val="18"/>
          <w:szCs w:val="18"/>
        </w:rPr>
        <w:t>Organizator zastrzega sobie prawo odmowy przyjęcia zgłoszenia</w:t>
      </w:r>
      <w:r w:rsidR="00E05238" w:rsidRPr="00106DDA">
        <w:rPr>
          <w:rFonts w:ascii="Arial" w:hAnsi="Arial" w:cs="Arial"/>
          <w:i/>
          <w:sz w:val="18"/>
          <w:szCs w:val="18"/>
        </w:rPr>
        <w:t xml:space="preserve"> uczestnictwa (odmowa zawarcia u</w:t>
      </w:r>
      <w:r w:rsidRPr="00106DDA">
        <w:rPr>
          <w:rFonts w:ascii="Arial" w:hAnsi="Arial" w:cs="Arial"/>
          <w:i/>
          <w:sz w:val="18"/>
          <w:szCs w:val="18"/>
        </w:rPr>
        <w:t xml:space="preserve">mowy) bez podania przyczyn i powiadomi o tym zgłaszającego uczestnictwo w terminie do </w:t>
      </w:r>
      <w:r w:rsidR="00914426">
        <w:rPr>
          <w:rFonts w:ascii="Arial" w:hAnsi="Arial" w:cs="Arial"/>
          <w:i/>
          <w:sz w:val="18"/>
          <w:szCs w:val="18"/>
        </w:rPr>
        <w:t>7</w:t>
      </w:r>
      <w:r w:rsidRPr="00106DDA">
        <w:rPr>
          <w:rFonts w:ascii="Arial" w:hAnsi="Arial" w:cs="Arial"/>
          <w:i/>
          <w:sz w:val="18"/>
          <w:szCs w:val="18"/>
        </w:rPr>
        <w:t xml:space="preserve"> dni od daty otrzymania zgłoszenia. Jeżeli Organizator odmówił przyjęcia zgłoszenia uczestnictwa a zgłaszający uczestnictwo dokonał już płatności Organizator zwraca 100% uregulowanej należności.</w:t>
      </w:r>
    </w:p>
    <w:p w14:paraId="178F47BE" w14:textId="77777777" w:rsidR="009D620D" w:rsidRPr="00D02397" w:rsidRDefault="009D620D" w:rsidP="009D620D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5891B820" w14:textId="2FEA21C5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 w:rsidR="00646225"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441E4973" w14:textId="58F4942C" w:rsidR="00F42606" w:rsidRDefault="00F42606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9E53C31" w14:textId="77777777" w:rsidR="00F42606" w:rsidRPr="007A1025" w:rsidRDefault="00F42606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695178D1" w14:textId="2D94BE21" w:rsidR="00F869EA" w:rsidRDefault="00F869EA" w:rsidP="00F869EA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77777777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5587FA9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szkolenia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>jest wyrażenie przez uczestnika szkolenia zgody na publikację imienia, nazwiska i nazwy firmy dla pozostałych uczestników szkolenia w czasie trwania szkolenia.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77777777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szkoleniu/konferencji organizowanej przez Izbę Gospodarczą Ciepłownictwo Polskie. </w:t>
      </w:r>
    </w:p>
    <w:p w14:paraId="3479A7A5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 (agencje eventowe,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7492A729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szkoleniu/konferencji.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FD4FE" w14:textId="77777777" w:rsidR="00224F9C" w:rsidRDefault="00224F9C">
      <w:r>
        <w:separator/>
      </w:r>
    </w:p>
  </w:endnote>
  <w:endnote w:type="continuationSeparator" w:id="0">
    <w:p w14:paraId="07CD7073" w14:textId="77777777" w:rsidR="00224F9C" w:rsidRDefault="0022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4378B" w14:textId="77777777" w:rsidR="00224F9C" w:rsidRDefault="00224F9C">
      <w:r>
        <w:separator/>
      </w:r>
    </w:p>
  </w:footnote>
  <w:footnote w:type="continuationSeparator" w:id="0">
    <w:p w14:paraId="7986477D" w14:textId="77777777" w:rsidR="00224F9C" w:rsidRDefault="0022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93FFF"/>
    <w:rsid w:val="000A1643"/>
    <w:rsid w:val="000B2776"/>
    <w:rsid w:val="000B38D9"/>
    <w:rsid w:val="000B7AFB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73262"/>
    <w:rsid w:val="00275BCE"/>
    <w:rsid w:val="00284407"/>
    <w:rsid w:val="00284EFB"/>
    <w:rsid w:val="002942B5"/>
    <w:rsid w:val="002A7529"/>
    <w:rsid w:val="002B0DD2"/>
    <w:rsid w:val="002B2EFA"/>
    <w:rsid w:val="002B2FC9"/>
    <w:rsid w:val="002B47E1"/>
    <w:rsid w:val="002C20CD"/>
    <w:rsid w:val="002C380D"/>
    <w:rsid w:val="002C4025"/>
    <w:rsid w:val="002C7C60"/>
    <w:rsid w:val="002D2AE8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33F12"/>
    <w:rsid w:val="0033725B"/>
    <w:rsid w:val="00345ABC"/>
    <w:rsid w:val="0035168A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4028F1"/>
    <w:rsid w:val="00403A93"/>
    <w:rsid w:val="004071E6"/>
    <w:rsid w:val="00414832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73C9"/>
    <w:rsid w:val="00496F65"/>
    <w:rsid w:val="004A2C3B"/>
    <w:rsid w:val="004A64B6"/>
    <w:rsid w:val="004B6CE0"/>
    <w:rsid w:val="004C4F7C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23621"/>
    <w:rsid w:val="00526EB8"/>
    <w:rsid w:val="005412CE"/>
    <w:rsid w:val="005530D8"/>
    <w:rsid w:val="00553180"/>
    <w:rsid w:val="005641BD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6501"/>
    <w:rsid w:val="00613433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723E"/>
    <w:rsid w:val="00702220"/>
    <w:rsid w:val="00704E46"/>
    <w:rsid w:val="0070544D"/>
    <w:rsid w:val="00706AFA"/>
    <w:rsid w:val="00711452"/>
    <w:rsid w:val="0071669F"/>
    <w:rsid w:val="00720773"/>
    <w:rsid w:val="00720EE2"/>
    <w:rsid w:val="00724123"/>
    <w:rsid w:val="007267CD"/>
    <w:rsid w:val="007267F7"/>
    <w:rsid w:val="0073274B"/>
    <w:rsid w:val="00744F26"/>
    <w:rsid w:val="0078370E"/>
    <w:rsid w:val="00790D25"/>
    <w:rsid w:val="0079148E"/>
    <w:rsid w:val="007934B7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744C"/>
    <w:rsid w:val="00804E41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46377"/>
    <w:rsid w:val="00871178"/>
    <w:rsid w:val="0087264B"/>
    <w:rsid w:val="00882201"/>
    <w:rsid w:val="00883B7F"/>
    <w:rsid w:val="00884010"/>
    <w:rsid w:val="00886E1E"/>
    <w:rsid w:val="008934F9"/>
    <w:rsid w:val="0089755C"/>
    <w:rsid w:val="008A35BF"/>
    <w:rsid w:val="008A4992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41311"/>
    <w:rsid w:val="0094444D"/>
    <w:rsid w:val="0095679D"/>
    <w:rsid w:val="009576FA"/>
    <w:rsid w:val="00961E88"/>
    <w:rsid w:val="00962736"/>
    <w:rsid w:val="009676D9"/>
    <w:rsid w:val="00974348"/>
    <w:rsid w:val="009821CA"/>
    <w:rsid w:val="009923DD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7653"/>
    <w:rsid w:val="00A61545"/>
    <w:rsid w:val="00A651FF"/>
    <w:rsid w:val="00A66E00"/>
    <w:rsid w:val="00A727F3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5128"/>
    <w:rsid w:val="00AE7D6E"/>
    <w:rsid w:val="00B00CBB"/>
    <w:rsid w:val="00B0591C"/>
    <w:rsid w:val="00B10185"/>
    <w:rsid w:val="00B10562"/>
    <w:rsid w:val="00B1197B"/>
    <w:rsid w:val="00B35297"/>
    <w:rsid w:val="00B353E5"/>
    <w:rsid w:val="00B4163F"/>
    <w:rsid w:val="00B42638"/>
    <w:rsid w:val="00B43B89"/>
    <w:rsid w:val="00B443A0"/>
    <w:rsid w:val="00B57E87"/>
    <w:rsid w:val="00B730CD"/>
    <w:rsid w:val="00B769F5"/>
    <w:rsid w:val="00B83912"/>
    <w:rsid w:val="00B83E01"/>
    <w:rsid w:val="00B947F9"/>
    <w:rsid w:val="00BA173B"/>
    <w:rsid w:val="00BA49C8"/>
    <w:rsid w:val="00BB7540"/>
    <w:rsid w:val="00BB7FF8"/>
    <w:rsid w:val="00BC49D5"/>
    <w:rsid w:val="00BD2D63"/>
    <w:rsid w:val="00BD5C4C"/>
    <w:rsid w:val="00BD6DA5"/>
    <w:rsid w:val="00C007AB"/>
    <w:rsid w:val="00C02239"/>
    <w:rsid w:val="00C12318"/>
    <w:rsid w:val="00C1335C"/>
    <w:rsid w:val="00C158A0"/>
    <w:rsid w:val="00C16474"/>
    <w:rsid w:val="00C27C81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73EFF"/>
    <w:rsid w:val="00C74C39"/>
    <w:rsid w:val="00C76530"/>
    <w:rsid w:val="00C83E1D"/>
    <w:rsid w:val="00C85966"/>
    <w:rsid w:val="00C87EA8"/>
    <w:rsid w:val="00C9175D"/>
    <w:rsid w:val="00C92F8A"/>
    <w:rsid w:val="00CA0ACD"/>
    <w:rsid w:val="00CA39B9"/>
    <w:rsid w:val="00CB77CA"/>
    <w:rsid w:val="00CC15DF"/>
    <w:rsid w:val="00CC6628"/>
    <w:rsid w:val="00CE01D5"/>
    <w:rsid w:val="00CF7AE4"/>
    <w:rsid w:val="00D015A4"/>
    <w:rsid w:val="00D02397"/>
    <w:rsid w:val="00D06728"/>
    <w:rsid w:val="00D11C79"/>
    <w:rsid w:val="00D13173"/>
    <w:rsid w:val="00D17490"/>
    <w:rsid w:val="00D21AE8"/>
    <w:rsid w:val="00D33371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2F56"/>
    <w:rsid w:val="00E968D3"/>
    <w:rsid w:val="00EA7222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4212"/>
    <w:rsid w:val="00FA0EAE"/>
    <w:rsid w:val="00FA5ED4"/>
    <w:rsid w:val="00FB5B62"/>
    <w:rsid w:val="00FC1BE8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5591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2</cp:revision>
  <cp:lastPrinted>2020-04-27T08:59:00Z</cp:lastPrinted>
  <dcterms:created xsi:type="dcterms:W3CDTF">2020-05-06T10:40:00Z</dcterms:created>
  <dcterms:modified xsi:type="dcterms:W3CDTF">2020-05-06T10:40:00Z</dcterms:modified>
</cp:coreProperties>
</file>