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693DDB44" w:rsidR="00EF4465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EF4465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EF4465">
        <w:rPr>
          <w:rFonts w:ascii="Arial" w:hAnsi="Arial" w:cs="Arial"/>
          <w:sz w:val="18"/>
          <w:szCs w:val="18"/>
        </w:rPr>
        <w:t xml:space="preserve"> szkoleniu nt.</w:t>
      </w:r>
    </w:p>
    <w:p w14:paraId="54920DBB" w14:textId="2E7C9CFE" w:rsidR="00451943" w:rsidRPr="00437D08" w:rsidRDefault="00451943" w:rsidP="00451943">
      <w:pPr>
        <w:pStyle w:val="Akapitzlist"/>
        <w:spacing w:after="120"/>
        <w:ind w:left="0"/>
        <w:jc w:val="center"/>
        <w:rPr>
          <w:b/>
          <w:sz w:val="28"/>
          <w:szCs w:val="28"/>
        </w:rPr>
      </w:pPr>
      <w:r w:rsidRPr="00437D08">
        <w:rPr>
          <w:b/>
          <w:sz w:val="28"/>
          <w:szCs w:val="28"/>
        </w:rPr>
        <w:t>„</w:t>
      </w:r>
      <w:r w:rsidR="00D015A4" w:rsidRPr="00437D08">
        <w:rPr>
          <w:b/>
          <w:sz w:val="28"/>
          <w:szCs w:val="28"/>
        </w:rPr>
        <w:t xml:space="preserve">Ustawa o </w:t>
      </w:r>
      <w:r w:rsidRPr="00437D08">
        <w:rPr>
          <w:b/>
          <w:sz w:val="28"/>
          <w:szCs w:val="28"/>
        </w:rPr>
        <w:t>Dostępnoś</w:t>
      </w:r>
      <w:r w:rsidR="00D015A4" w:rsidRPr="00437D08">
        <w:rPr>
          <w:b/>
          <w:sz w:val="28"/>
          <w:szCs w:val="28"/>
        </w:rPr>
        <w:t>ci cyfrowe</w:t>
      </w:r>
      <w:r w:rsidR="000B38D9" w:rsidRPr="00437D08">
        <w:rPr>
          <w:b/>
          <w:sz w:val="28"/>
          <w:szCs w:val="28"/>
        </w:rPr>
        <w:t>j</w:t>
      </w:r>
      <w:r w:rsidR="00437D08" w:rsidRPr="00437D08">
        <w:rPr>
          <w:b/>
          <w:sz w:val="28"/>
          <w:szCs w:val="28"/>
        </w:rPr>
        <w:t xml:space="preserve"> stron internetowych, BIP, RODO</w:t>
      </w:r>
      <w:r w:rsidRPr="00437D08">
        <w:rPr>
          <w:b/>
          <w:sz w:val="28"/>
          <w:szCs w:val="28"/>
        </w:rPr>
        <w:t>”,</w:t>
      </w:r>
    </w:p>
    <w:p w14:paraId="32989B21" w14:textId="040EEF12" w:rsidR="00E65A2C" w:rsidRPr="005034D1" w:rsidRDefault="00451943" w:rsidP="00C1335C">
      <w:pPr>
        <w:pStyle w:val="Akapitzlist"/>
        <w:spacing w:after="120"/>
        <w:ind w:left="0"/>
        <w:jc w:val="both"/>
        <w:rPr>
          <w:b/>
          <w:bCs/>
          <w:color w:val="auto"/>
          <w:sz w:val="18"/>
          <w:szCs w:val="18"/>
          <w:u w:val="single"/>
        </w:rPr>
      </w:pPr>
      <w:r>
        <w:rPr>
          <w:b/>
          <w:sz w:val="28"/>
          <w:szCs w:val="28"/>
        </w:rPr>
        <w:t xml:space="preserve"> </w:t>
      </w:r>
      <w:r w:rsidR="00E65A2C" w:rsidRPr="00A90F5C">
        <w:rPr>
          <w:sz w:val="18"/>
          <w:szCs w:val="18"/>
        </w:rPr>
        <w:t xml:space="preserve">które odbędzie się w dniu </w:t>
      </w:r>
      <w:r w:rsidR="00C1335C" w:rsidRPr="00C1335C">
        <w:rPr>
          <w:b/>
          <w:bCs/>
          <w:sz w:val="18"/>
          <w:szCs w:val="18"/>
        </w:rPr>
        <w:t>12</w:t>
      </w:r>
      <w:r w:rsidR="00D015A4" w:rsidRPr="00C1335C">
        <w:rPr>
          <w:b/>
          <w:bCs/>
          <w:sz w:val="18"/>
          <w:szCs w:val="18"/>
        </w:rPr>
        <w:t xml:space="preserve"> maja 2020 </w:t>
      </w:r>
      <w:r w:rsidR="00E65A2C" w:rsidRPr="00C1335C">
        <w:rPr>
          <w:b/>
          <w:bCs/>
          <w:sz w:val="18"/>
          <w:szCs w:val="18"/>
        </w:rPr>
        <w:t>r. w godz. 1</w:t>
      </w:r>
      <w:r w:rsidR="00D015A4" w:rsidRPr="00C1335C">
        <w:rPr>
          <w:b/>
          <w:bCs/>
          <w:sz w:val="18"/>
          <w:szCs w:val="18"/>
        </w:rPr>
        <w:t>1</w:t>
      </w:r>
      <w:r w:rsidR="00E65A2C" w:rsidRPr="00C1335C">
        <w:rPr>
          <w:b/>
          <w:bCs/>
          <w:sz w:val="18"/>
          <w:szCs w:val="18"/>
        </w:rPr>
        <w:t>.00-1</w:t>
      </w:r>
      <w:r w:rsidR="00D015A4" w:rsidRPr="00C1335C">
        <w:rPr>
          <w:b/>
          <w:bCs/>
          <w:sz w:val="18"/>
          <w:szCs w:val="18"/>
        </w:rPr>
        <w:t>3</w:t>
      </w:r>
      <w:r w:rsidR="00E65A2C" w:rsidRPr="00C1335C">
        <w:rPr>
          <w:b/>
          <w:bCs/>
          <w:sz w:val="18"/>
          <w:szCs w:val="18"/>
        </w:rPr>
        <w:t>.00</w:t>
      </w:r>
      <w:r w:rsidR="00E65A2C" w:rsidRPr="00A90F5C">
        <w:rPr>
          <w:sz w:val="18"/>
          <w:szCs w:val="18"/>
        </w:rPr>
        <w:t xml:space="preserve"> w </w:t>
      </w:r>
      <w:r w:rsidR="00D015A4">
        <w:rPr>
          <w:sz w:val="18"/>
          <w:szCs w:val="18"/>
        </w:rPr>
        <w:t xml:space="preserve">formie zdalnej z wykorzystaniem </w:t>
      </w:r>
      <w:r w:rsidR="00176C0C" w:rsidRPr="0081591A">
        <w:rPr>
          <w:color w:val="auto"/>
          <w:sz w:val="18"/>
          <w:szCs w:val="18"/>
        </w:rPr>
        <w:t xml:space="preserve">aplikacji </w:t>
      </w:r>
      <w:r w:rsidR="005034D1" w:rsidRPr="005034D1">
        <w:rPr>
          <w:b/>
          <w:bCs/>
          <w:color w:val="auto"/>
          <w:sz w:val="18"/>
          <w:szCs w:val="18"/>
          <w:u w:val="single"/>
        </w:rPr>
        <w:t>Zoom</w:t>
      </w:r>
      <w:r w:rsidR="00D015A4" w:rsidRPr="005034D1">
        <w:rPr>
          <w:b/>
          <w:bCs/>
          <w:color w:val="auto"/>
          <w:sz w:val="18"/>
          <w:szCs w:val="18"/>
          <w:u w:val="single"/>
        </w:rPr>
        <w:t>.</w:t>
      </w:r>
    </w:p>
    <w:tbl>
      <w:tblPr>
        <w:tblW w:w="9781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2268"/>
        <w:gridCol w:w="2268"/>
      </w:tblGrid>
      <w:tr w:rsidR="000B38D9" w:rsidRPr="002F61A2" w14:paraId="3BA5822C" w14:textId="77777777" w:rsidTr="00CA0ACD">
        <w:trPr>
          <w:trHeight w:val="334"/>
        </w:trPr>
        <w:tc>
          <w:tcPr>
            <w:tcW w:w="568" w:type="dxa"/>
            <w:vAlign w:val="center"/>
            <w:hideMark/>
          </w:tcPr>
          <w:p w14:paraId="238404BA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1AB625D8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58D693E1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2268" w:type="dxa"/>
          </w:tcPr>
          <w:p w14:paraId="3C691670" w14:textId="4B3CA408" w:rsidR="000B38D9" w:rsidRDefault="00CA0ACD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268" w:type="dxa"/>
            <w:vAlign w:val="center"/>
            <w:hideMark/>
          </w:tcPr>
          <w:p w14:paraId="3AF3F25C" w14:textId="209C415B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</w:t>
            </w:r>
            <w:r w:rsidR="00CA0ACD">
              <w:rPr>
                <w:rFonts w:ascii="Arial" w:hAnsi="Arial" w:cs="Arial"/>
                <w:sz w:val="16"/>
                <w:szCs w:val="16"/>
              </w:rPr>
              <w:t>a.</w:t>
            </w:r>
          </w:p>
        </w:tc>
      </w:tr>
      <w:tr w:rsidR="000B38D9" w:rsidRPr="002F61A2" w14:paraId="54C841E1" w14:textId="77777777" w:rsidTr="00CA0ACD">
        <w:trPr>
          <w:trHeight w:val="334"/>
        </w:trPr>
        <w:tc>
          <w:tcPr>
            <w:tcW w:w="568" w:type="dxa"/>
          </w:tcPr>
          <w:p w14:paraId="577FA827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290FC0D6" w14:textId="77777777" w:rsidR="000B38D9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62B5A9" w14:textId="272A9E83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DFF7E7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555C5D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3614CA" w14:textId="268E9776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8D9" w:rsidRPr="002F61A2" w14:paraId="4ED0AAA6" w14:textId="77777777" w:rsidTr="00CA0ACD">
        <w:trPr>
          <w:trHeight w:val="334"/>
        </w:trPr>
        <w:tc>
          <w:tcPr>
            <w:tcW w:w="568" w:type="dxa"/>
          </w:tcPr>
          <w:p w14:paraId="2194386F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4226D3CE" w14:textId="77777777" w:rsidR="000B38D9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5B478" w14:textId="5C65A2E3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2937A2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92EDB4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482C1A" w14:textId="30C5351A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8D9" w:rsidRPr="002F61A2" w14:paraId="2A12EE5C" w14:textId="77777777" w:rsidTr="00CA0ACD">
        <w:trPr>
          <w:trHeight w:val="334"/>
        </w:trPr>
        <w:tc>
          <w:tcPr>
            <w:tcW w:w="568" w:type="dxa"/>
          </w:tcPr>
          <w:p w14:paraId="362F8DE7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09" w:type="dxa"/>
          </w:tcPr>
          <w:p w14:paraId="7B70A5FC" w14:textId="77777777" w:rsidR="000B38D9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63AA76" w14:textId="66984A8B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8F5F03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7B6164D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3CD062" w14:textId="57B5E243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4F0016" w14:textId="77777777" w:rsidR="00106DDA" w:rsidRPr="00DD7DF0" w:rsidRDefault="00106DDA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67AF4BF0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1198684C" w:rsidR="004F59E1" w:rsidRPr="009923DD" w:rsidRDefault="00D015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3875FBB" w:rsidR="00A45B21" w:rsidRPr="009923DD" w:rsidRDefault="00D015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</w:t>
            </w:r>
          </w:p>
        </w:tc>
        <w:tc>
          <w:tcPr>
            <w:tcW w:w="1276" w:type="dxa"/>
            <w:vAlign w:val="center"/>
          </w:tcPr>
          <w:p w14:paraId="7391CF57" w14:textId="4A660862" w:rsidR="00A45B21" w:rsidRPr="009923DD" w:rsidRDefault="00D015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12417505" w:rsidR="00D015A4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7021EDCD" w:rsidR="00D015A4" w:rsidRDefault="0091021C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  <w:tc>
          <w:tcPr>
            <w:tcW w:w="1276" w:type="dxa"/>
            <w:vAlign w:val="center"/>
          </w:tcPr>
          <w:p w14:paraId="478A1D41" w14:textId="4F5CE0BA" w:rsidR="00D015A4" w:rsidRDefault="0091021C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110,70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3E32E1FB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50" w:type="dxa"/>
            <w:vAlign w:val="center"/>
          </w:tcPr>
          <w:p w14:paraId="30D07B8B" w14:textId="19BB38F8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64,40</w:t>
            </w:r>
          </w:p>
        </w:tc>
        <w:tc>
          <w:tcPr>
            <w:tcW w:w="1276" w:type="dxa"/>
            <w:vAlign w:val="center"/>
          </w:tcPr>
          <w:p w14:paraId="49205BC3" w14:textId="3275C560" w:rsidR="00D015A4" w:rsidRPr="009923DD" w:rsidRDefault="00CA0ACD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>
              <w:rPr>
                <w:rFonts w:ascii="Arial" w:hAnsi="Arial" w:cs="Arial"/>
                <w:sz w:val="16"/>
                <w:szCs w:val="16"/>
              </w:rPr>
              <w:t>44,40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1F6A495C" w:rsidR="00EE2D05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850" w:type="dxa"/>
            <w:vAlign w:val="center"/>
          </w:tcPr>
          <w:p w14:paraId="51E60B5C" w14:textId="46562C52" w:rsidR="00EE2D05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</w:t>
            </w:r>
          </w:p>
        </w:tc>
        <w:tc>
          <w:tcPr>
            <w:tcW w:w="1276" w:type="dxa"/>
            <w:vAlign w:val="center"/>
          </w:tcPr>
          <w:p w14:paraId="014E9946" w14:textId="2A15C0D1" w:rsidR="00EE2D05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221,40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082C0858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formacie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 xml:space="preserve">w terminie do </w:t>
      </w:r>
      <w:r w:rsidR="003113EE">
        <w:rPr>
          <w:rFonts w:ascii="Arial" w:hAnsi="Arial" w:cs="Arial"/>
          <w:b/>
          <w:bCs/>
          <w:sz w:val="18"/>
          <w:szCs w:val="18"/>
        </w:rPr>
        <w:t>7</w:t>
      </w:r>
      <w:r w:rsidR="00C1335C" w:rsidRPr="003113EE">
        <w:rPr>
          <w:rFonts w:ascii="Arial" w:hAnsi="Arial" w:cs="Arial"/>
          <w:b/>
          <w:bCs/>
          <w:sz w:val="18"/>
          <w:szCs w:val="18"/>
        </w:rPr>
        <w:t>.05</w:t>
      </w:r>
      <w:r w:rsidR="00454E1C" w:rsidRPr="003113EE">
        <w:rPr>
          <w:rFonts w:ascii="Arial" w:hAnsi="Arial" w:cs="Arial"/>
          <w:b/>
          <w:bCs/>
          <w:sz w:val="18"/>
          <w:szCs w:val="18"/>
        </w:rPr>
        <w:t>.2020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 xml:space="preserve"> r. 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 xml:space="preserve">czej Ciepłownictwo Polskie, </w:t>
      </w:r>
      <w:r w:rsidR="005034D1">
        <w:rPr>
          <w:rFonts w:ascii="Arial" w:hAnsi="Arial" w:cs="Arial"/>
          <w:b/>
          <w:sz w:val="18"/>
          <w:szCs w:val="18"/>
        </w:rPr>
        <w:t xml:space="preserve">   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77777777" w:rsidR="00F869EA" w:rsidRPr="007A1025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695178D1" w14:textId="2D94BE21" w:rsidR="00F869EA" w:rsidRDefault="00F869EA" w:rsidP="00F86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3E4EC83D" w14:textId="6F64943D" w:rsidR="00F667C1" w:rsidRDefault="00F667C1" w:rsidP="00F86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0097DE54" w14:textId="5D38DADC" w:rsidR="00F667C1" w:rsidRDefault="00F667C1" w:rsidP="00F86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eventowe</w:t>
      </w:r>
      <w:proofErr w:type="spellEnd"/>
      <w:r>
        <w:rPr>
          <w:rFonts w:ascii="Arial" w:hAnsi="Arial" w:cs="Arial"/>
          <w:sz w:val="18"/>
          <w:szCs w:val="18"/>
          <w:lang w:val="pl-PL"/>
        </w:rPr>
        <w:t>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496F" w14:textId="77777777" w:rsidR="005F166E" w:rsidRDefault="005F166E">
      <w:r>
        <w:separator/>
      </w:r>
    </w:p>
  </w:endnote>
  <w:endnote w:type="continuationSeparator" w:id="0">
    <w:p w14:paraId="33B48761" w14:textId="77777777" w:rsidR="005F166E" w:rsidRDefault="005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FEAC" w14:textId="77777777" w:rsidR="005F166E" w:rsidRDefault="005F166E">
      <w:r>
        <w:separator/>
      </w:r>
    </w:p>
  </w:footnote>
  <w:footnote w:type="continuationSeparator" w:id="0">
    <w:p w14:paraId="110794AF" w14:textId="77777777" w:rsidR="005F166E" w:rsidRDefault="005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42BF"/>
    <w:rsid w:val="001C6AAE"/>
    <w:rsid w:val="001D4868"/>
    <w:rsid w:val="001D751E"/>
    <w:rsid w:val="001F7C47"/>
    <w:rsid w:val="002040F7"/>
    <w:rsid w:val="002362A5"/>
    <w:rsid w:val="00241F88"/>
    <w:rsid w:val="00245E90"/>
    <w:rsid w:val="0024672E"/>
    <w:rsid w:val="0025013B"/>
    <w:rsid w:val="002516BD"/>
    <w:rsid w:val="00273262"/>
    <w:rsid w:val="00275BCE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45ABC"/>
    <w:rsid w:val="0035168A"/>
    <w:rsid w:val="003759E2"/>
    <w:rsid w:val="00391225"/>
    <w:rsid w:val="003A154C"/>
    <w:rsid w:val="003A3A99"/>
    <w:rsid w:val="003A58C9"/>
    <w:rsid w:val="003A5EC1"/>
    <w:rsid w:val="003B25E7"/>
    <w:rsid w:val="003B29AF"/>
    <w:rsid w:val="003B7A05"/>
    <w:rsid w:val="003C0409"/>
    <w:rsid w:val="003C2967"/>
    <w:rsid w:val="003C7F4D"/>
    <w:rsid w:val="003D2703"/>
    <w:rsid w:val="003E1260"/>
    <w:rsid w:val="003E668F"/>
    <w:rsid w:val="003E6A7C"/>
    <w:rsid w:val="004028F1"/>
    <w:rsid w:val="00403A93"/>
    <w:rsid w:val="00414832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23621"/>
    <w:rsid w:val="00526EB8"/>
    <w:rsid w:val="005412CE"/>
    <w:rsid w:val="005530D8"/>
    <w:rsid w:val="00553180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723E"/>
    <w:rsid w:val="00702220"/>
    <w:rsid w:val="00704E46"/>
    <w:rsid w:val="0070544D"/>
    <w:rsid w:val="00706AFA"/>
    <w:rsid w:val="00711452"/>
    <w:rsid w:val="0071669F"/>
    <w:rsid w:val="00720EE2"/>
    <w:rsid w:val="00724123"/>
    <w:rsid w:val="007267CD"/>
    <w:rsid w:val="007267F7"/>
    <w:rsid w:val="0073274B"/>
    <w:rsid w:val="00744F26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71178"/>
    <w:rsid w:val="0087264B"/>
    <w:rsid w:val="00882201"/>
    <w:rsid w:val="00883B7F"/>
    <w:rsid w:val="00884010"/>
    <w:rsid w:val="00886E1E"/>
    <w:rsid w:val="008934F9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41311"/>
    <w:rsid w:val="0094444D"/>
    <w:rsid w:val="0095679D"/>
    <w:rsid w:val="009576FA"/>
    <w:rsid w:val="00961E88"/>
    <w:rsid w:val="00962736"/>
    <w:rsid w:val="009676D9"/>
    <w:rsid w:val="00974348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7653"/>
    <w:rsid w:val="00A61545"/>
    <w:rsid w:val="00A651FF"/>
    <w:rsid w:val="00A66E00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B00CBB"/>
    <w:rsid w:val="00B0591C"/>
    <w:rsid w:val="00B10185"/>
    <w:rsid w:val="00B10562"/>
    <w:rsid w:val="00B1197B"/>
    <w:rsid w:val="00B35297"/>
    <w:rsid w:val="00B353E5"/>
    <w:rsid w:val="00B4163F"/>
    <w:rsid w:val="00B42638"/>
    <w:rsid w:val="00B43B89"/>
    <w:rsid w:val="00B443A0"/>
    <w:rsid w:val="00B57E87"/>
    <w:rsid w:val="00B730CD"/>
    <w:rsid w:val="00B769F5"/>
    <w:rsid w:val="00B83912"/>
    <w:rsid w:val="00B83E01"/>
    <w:rsid w:val="00B947F9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475F"/>
    <w:rsid w:val="00C375B7"/>
    <w:rsid w:val="00C44633"/>
    <w:rsid w:val="00C454D9"/>
    <w:rsid w:val="00C45C5C"/>
    <w:rsid w:val="00C51873"/>
    <w:rsid w:val="00C55DE8"/>
    <w:rsid w:val="00C73EFF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15A4"/>
    <w:rsid w:val="00D02397"/>
    <w:rsid w:val="00D06728"/>
    <w:rsid w:val="00D11C79"/>
    <w:rsid w:val="00D13173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B5B62"/>
    <w:rsid w:val="00FC1BE8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B67A-AD6B-40DA-BFE8-ECCFD25A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5561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5</cp:revision>
  <cp:lastPrinted>2020-04-27T08:59:00Z</cp:lastPrinted>
  <dcterms:created xsi:type="dcterms:W3CDTF">2020-05-03T11:17:00Z</dcterms:created>
  <dcterms:modified xsi:type="dcterms:W3CDTF">2020-05-04T11:51:00Z</dcterms:modified>
</cp:coreProperties>
</file>